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F" w:rsidRDefault="00435B2F">
      <w:pPr>
        <w:spacing w:before="8" w:line="100" w:lineRule="exact"/>
        <w:rPr>
          <w:sz w:val="10"/>
          <w:szCs w:val="10"/>
        </w:rPr>
      </w:pPr>
    </w:p>
    <w:p w:rsidR="00435B2F" w:rsidRDefault="008117F6">
      <w:pPr>
        <w:ind w:left="2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57.75pt">
            <v:imagedata r:id="rId6" o:title=""/>
          </v:shape>
        </w:pict>
      </w:r>
    </w:p>
    <w:p w:rsidR="00435B2F" w:rsidRDefault="00435B2F">
      <w:pPr>
        <w:spacing w:line="200" w:lineRule="exact"/>
      </w:pPr>
    </w:p>
    <w:p w:rsidR="00435B2F" w:rsidRDefault="00435B2F">
      <w:pPr>
        <w:spacing w:before="15" w:line="260" w:lineRule="exact"/>
        <w:rPr>
          <w:sz w:val="26"/>
          <w:szCs w:val="26"/>
        </w:rPr>
      </w:pPr>
    </w:p>
    <w:p w:rsidR="00435B2F" w:rsidRPr="008117F6" w:rsidRDefault="00D65982">
      <w:pPr>
        <w:spacing w:before="38" w:line="220" w:lineRule="exact"/>
        <w:ind w:left="108"/>
        <w:rPr>
          <w:rFonts w:ascii="Palatino Linotype" w:eastAsia="Arial" w:hAnsi="Palatino Linotype" w:cs="Arial"/>
        </w:rPr>
      </w:pPr>
      <w:r w:rsidRPr="008117F6">
        <w:rPr>
          <w:rFonts w:ascii="Palatino Linotype" w:eastAsia="Arial" w:hAnsi="Palatino Linotype" w:cs="Arial"/>
          <w:color w:val="212121"/>
          <w:spacing w:val="3"/>
          <w:position w:val="-1"/>
        </w:rPr>
        <w:t>D</w:t>
      </w:r>
      <w:r w:rsidRPr="008117F6">
        <w:rPr>
          <w:rFonts w:ascii="Palatino Linotype" w:eastAsia="Arial" w:hAnsi="Palatino Linotype" w:cs="Arial"/>
          <w:color w:val="212121"/>
          <w:spacing w:val="2"/>
          <w:position w:val="-1"/>
        </w:rPr>
        <w:t>ea</w:t>
      </w:r>
      <w:r w:rsidRPr="008117F6">
        <w:rPr>
          <w:rFonts w:ascii="Palatino Linotype" w:eastAsia="Arial" w:hAnsi="Palatino Linotype" w:cs="Arial"/>
          <w:color w:val="212121"/>
          <w:position w:val="-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1"/>
          <w:position w:val="-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  <w:w w:val="103"/>
          <w:position w:val="-1"/>
        </w:rPr>
        <w:t>E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  <w:position w:val="-1"/>
        </w:rPr>
        <w:t>duca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  <w:position w:val="-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  <w:position w:val="-1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  <w:position w:val="-1"/>
        </w:rPr>
        <w:t>r</w:t>
      </w:r>
      <w:r w:rsidRPr="008117F6">
        <w:rPr>
          <w:rFonts w:ascii="Palatino Linotype" w:eastAsia="Arial" w:hAnsi="Palatino Linotype" w:cs="Arial"/>
          <w:color w:val="212121"/>
          <w:w w:val="103"/>
          <w:position w:val="-1"/>
        </w:rPr>
        <w:t>,</w:t>
      </w:r>
    </w:p>
    <w:p w:rsidR="00435B2F" w:rsidRPr="008117F6" w:rsidRDefault="00435B2F">
      <w:pPr>
        <w:spacing w:before="12" w:line="240" w:lineRule="exact"/>
        <w:rPr>
          <w:rFonts w:ascii="Palatino Linotype" w:hAnsi="Palatino Linotype"/>
        </w:rPr>
      </w:pPr>
    </w:p>
    <w:p w:rsidR="00435B2F" w:rsidRPr="008117F6" w:rsidRDefault="00D65982">
      <w:pPr>
        <w:spacing w:before="38" w:line="252" w:lineRule="auto"/>
        <w:ind w:left="108" w:right="230"/>
        <w:rPr>
          <w:rFonts w:ascii="Palatino Linotype" w:eastAsia="Arial" w:hAnsi="Palatino Linotype" w:cs="Arial"/>
        </w:rPr>
      </w:pPr>
      <w:r w:rsidRPr="008117F6">
        <w:rPr>
          <w:rFonts w:ascii="Palatino Linotype" w:eastAsia="Arial" w:hAnsi="Palatino Linotype" w:cs="Arial"/>
          <w:color w:val="212121"/>
          <w:spacing w:val="2"/>
        </w:rPr>
        <w:t>Th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E</w:t>
      </w:r>
      <w:r w:rsidRPr="008117F6">
        <w:rPr>
          <w:rFonts w:ascii="Palatino Linotype" w:eastAsia="Arial" w:hAnsi="Palatino Linotype" w:cs="Arial"/>
          <w:color w:val="212121"/>
          <w:spacing w:val="2"/>
        </w:rPr>
        <w:t>duca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D</w:t>
      </w:r>
      <w:r w:rsidRPr="008117F6">
        <w:rPr>
          <w:rFonts w:ascii="Palatino Linotype" w:eastAsia="Arial" w:hAnsi="Palatino Linotype" w:cs="Arial"/>
          <w:color w:val="212121"/>
          <w:spacing w:val="2"/>
        </w:rPr>
        <w:t>epa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rt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lt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2"/>
        </w:rPr>
        <w:t>nde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so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useu</w:t>
      </w:r>
      <w:r w:rsidRPr="008117F6">
        <w:rPr>
          <w:rFonts w:ascii="Palatino Linotype" w:eastAsia="Arial" w:hAnsi="Palatino Linotype" w:cs="Arial"/>
          <w:color w:val="212121"/>
        </w:rPr>
        <w:t>m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(</w:t>
      </w:r>
      <w:r w:rsidRPr="008117F6">
        <w:rPr>
          <w:rFonts w:ascii="Palatino Linotype" w:eastAsia="Arial" w:hAnsi="Palatino Linotype" w:cs="Arial"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color w:val="212121"/>
          <w:spacing w:val="3"/>
        </w:rPr>
        <w:t>AMA</w:t>
      </w:r>
      <w:r w:rsidRPr="008117F6">
        <w:rPr>
          <w:rFonts w:ascii="Palatino Linotype" w:eastAsia="Arial" w:hAnsi="Palatino Linotype" w:cs="Arial"/>
          <w:color w:val="212121"/>
        </w:rPr>
        <w:t>)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ease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w w:val="102"/>
        </w:rPr>
        <w:t>o</w:t>
      </w:r>
      <w:r w:rsidRPr="008117F6">
        <w:rPr>
          <w:rFonts w:ascii="Palatino Linotype" w:eastAsia="Arial" w:hAnsi="Palatino Linotype" w:cs="Arial"/>
          <w:color w:val="212121"/>
          <w:spacing w:val="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aga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w w:val="102"/>
        </w:rPr>
        <w:t xml:space="preserve">n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ff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annua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14"/>
        </w:rPr>
        <w:t xml:space="preserve"> </w:t>
      </w:r>
      <w:r w:rsidRPr="008117F6">
        <w:rPr>
          <w:rFonts w:ascii="Palatino Linotype" w:eastAsia="Arial" w:hAnsi="Palatino Linotype" w:cs="Arial"/>
          <w:b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b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b/>
          <w:color w:val="212121"/>
          <w:spacing w:val="1"/>
        </w:rPr>
        <w:t>lt</w:t>
      </w:r>
      <w:r w:rsidRPr="008117F6">
        <w:rPr>
          <w:rFonts w:ascii="Palatino Linotype" w:eastAsia="Arial" w:hAnsi="Palatino Linotype" w:cs="Arial"/>
          <w:b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b/>
          <w:color w:val="212121"/>
        </w:rPr>
        <w:t>r</w:t>
      </w:r>
      <w:r w:rsidRPr="008117F6">
        <w:rPr>
          <w:rFonts w:ascii="Palatino Linotype" w:eastAsia="Arial" w:hAnsi="Palatino Linotype" w:cs="Arial"/>
          <w:b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b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b/>
          <w:color w:val="212121"/>
          <w:spacing w:val="2"/>
        </w:rPr>
        <w:t>nderso</w:t>
      </w:r>
      <w:r w:rsidRPr="008117F6">
        <w:rPr>
          <w:rFonts w:ascii="Palatino Linotype" w:eastAsia="Arial" w:hAnsi="Palatino Linotype" w:cs="Arial"/>
          <w:b/>
          <w:color w:val="212121"/>
        </w:rPr>
        <w:t>n</w:t>
      </w:r>
      <w:r w:rsidRPr="008117F6">
        <w:rPr>
          <w:rFonts w:ascii="Palatino Linotype" w:eastAsia="Arial" w:hAnsi="Palatino Linotype" w:cs="Arial"/>
          <w:b/>
          <w:color w:val="212121"/>
          <w:spacing w:val="23"/>
        </w:rPr>
        <w:t xml:space="preserve"> </w:t>
      </w:r>
      <w:r w:rsidRPr="008117F6">
        <w:rPr>
          <w:rFonts w:ascii="Palatino Linotype" w:eastAsia="Arial" w:hAnsi="Palatino Linotype" w:cs="Arial"/>
          <w:b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b/>
          <w:color w:val="212121"/>
          <w:spacing w:val="2"/>
        </w:rPr>
        <w:t>useu</w:t>
      </w:r>
      <w:r w:rsidRPr="008117F6">
        <w:rPr>
          <w:rFonts w:ascii="Palatino Linotype" w:eastAsia="Arial" w:hAnsi="Palatino Linotype" w:cs="Arial"/>
          <w:b/>
          <w:color w:val="212121"/>
        </w:rPr>
        <w:t>m</w:t>
      </w:r>
      <w:r w:rsidRPr="008117F6">
        <w:rPr>
          <w:rFonts w:ascii="Palatino Linotype" w:eastAsia="Arial" w:hAnsi="Palatino Linotype" w:cs="Arial"/>
          <w:b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b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b/>
          <w:color w:val="212121"/>
        </w:rPr>
        <w:t>f</w:t>
      </w:r>
      <w:r w:rsidRPr="008117F6">
        <w:rPr>
          <w:rFonts w:ascii="Palatino Linotype" w:eastAsia="Arial" w:hAnsi="Palatino Linotype" w:cs="Arial"/>
          <w:b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b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b/>
          <w:color w:val="212121"/>
          <w:spacing w:val="2"/>
        </w:rPr>
        <w:t>r</w:t>
      </w:r>
      <w:r w:rsidRPr="008117F6">
        <w:rPr>
          <w:rFonts w:ascii="Palatino Linotype" w:eastAsia="Arial" w:hAnsi="Palatino Linotype" w:cs="Arial"/>
          <w:b/>
          <w:color w:val="212121"/>
        </w:rPr>
        <w:t>t</w:t>
      </w:r>
      <w:r w:rsidRPr="008117F6">
        <w:rPr>
          <w:rFonts w:ascii="Palatino Linotype" w:eastAsia="Arial" w:hAnsi="Palatino Linotype" w:cs="Arial"/>
          <w:b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b/>
          <w:color w:val="212121"/>
          <w:spacing w:val="3"/>
        </w:rPr>
        <w:t>S</w:t>
      </w:r>
      <w:r w:rsidRPr="008117F6">
        <w:rPr>
          <w:rFonts w:ascii="Palatino Linotype" w:eastAsia="Arial" w:hAnsi="Palatino Linotype" w:cs="Arial"/>
          <w:b/>
          <w:color w:val="212121"/>
          <w:spacing w:val="2"/>
        </w:rPr>
        <w:t>cho</w:t>
      </w:r>
      <w:r w:rsidRPr="008117F6">
        <w:rPr>
          <w:rFonts w:ascii="Palatino Linotype" w:eastAsia="Arial" w:hAnsi="Palatino Linotype" w:cs="Arial"/>
          <w:b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b/>
          <w:color w:val="212121"/>
          <w:spacing w:val="2"/>
        </w:rPr>
        <w:t>arsh</w:t>
      </w:r>
      <w:r w:rsidRPr="008117F6">
        <w:rPr>
          <w:rFonts w:ascii="Palatino Linotype" w:eastAsia="Arial" w:hAnsi="Palatino Linotype" w:cs="Arial"/>
          <w:b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b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b/>
          <w:color w:val="212121"/>
        </w:rPr>
        <w:t>s</w:t>
      </w:r>
      <w:r w:rsidRPr="008117F6">
        <w:rPr>
          <w:rFonts w:ascii="Palatino Linotype" w:eastAsia="Arial" w:hAnsi="Palatino Linotype" w:cs="Arial"/>
          <w:b/>
          <w:color w:val="212121"/>
          <w:spacing w:val="3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g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adua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2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h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g</w:t>
      </w:r>
      <w:r w:rsidRPr="008117F6">
        <w:rPr>
          <w:rFonts w:ascii="Palatino Linotype" w:eastAsia="Arial" w:hAnsi="Palatino Linotype" w:cs="Arial"/>
          <w:color w:val="212121"/>
          <w:w w:val="102"/>
        </w:rPr>
        <w:t>h</w:t>
      </w:r>
      <w:r w:rsidRPr="008117F6">
        <w:rPr>
          <w:rFonts w:ascii="Palatino Linotype" w:eastAsia="Arial" w:hAnsi="Palatino Linotype" w:cs="Arial"/>
          <w:color w:val="212121"/>
          <w:spacing w:val="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schoo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1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suppo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b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useu</w:t>
      </w:r>
      <w:r w:rsidRPr="008117F6">
        <w:rPr>
          <w:rFonts w:ascii="Palatino Linotype" w:eastAsia="Arial" w:hAnsi="Palatino Linotype" w:cs="Arial"/>
          <w:color w:val="212121"/>
        </w:rPr>
        <w:t>m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L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nd</w:t>
      </w:r>
      <w:r w:rsidRPr="008117F6">
        <w:rPr>
          <w:rFonts w:ascii="Palatino Linotype" w:eastAsia="Arial" w:hAnsi="Palatino Linotype" w:cs="Arial"/>
          <w:color w:val="212121"/>
        </w:rPr>
        <w:t>a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proofErr w:type="spellStart"/>
      <w:r w:rsidRPr="008117F6">
        <w:rPr>
          <w:rFonts w:ascii="Palatino Linotype" w:eastAsia="Arial" w:hAnsi="Palatino Linotype" w:cs="Arial"/>
          <w:color w:val="212121"/>
          <w:spacing w:val="3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ose</w:t>
      </w:r>
      <w:r w:rsidRPr="008117F6">
        <w:rPr>
          <w:rFonts w:ascii="Palatino Linotype" w:eastAsia="Arial" w:hAnsi="Palatino Linotype" w:cs="Arial"/>
          <w:color w:val="212121"/>
          <w:spacing w:val="1"/>
        </w:rPr>
        <w:t>tt</w:t>
      </w:r>
      <w:r w:rsidRPr="008117F6">
        <w:rPr>
          <w:rFonts w:ascii="Palatino Linotype" w:eastAsia="Arial" w:hAnsi="Palatino Linotype" w:cs="Arial"/>
          <w:color w:val="212121"/>
        </w:rPr>
        <w:t>i</w:t>
      </w:r>
      <w:proofErr w:type="spellEnd"/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ri</w:t>
      </w:r>
      <w:r w:rsidRPr="008117F6">
        <w:rPr>
          <w:rFonts w:ascii="Palatino Linotype" w:eastAsia="Arial" w:hAnsi="Palatino Linotype" w:cs="Arial"/>
          <w:color w:val="212121"/>
          <w:spacing w:val="2"/>
        </w:rPr>
        <w:t>va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dona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ons</w:t>
      </w:r>
      <w:r w:rsidRPr="008117F6">
        <w:rPr>
          <w:rFonts w:ascii="Palatino Linotype" w:eastAsia="Arial" w:hAnsi="Palatino Linotype" w:cs="Arial"/>
          <w:color w:val="212121"/>
        </w:rPr>
        <w:t>.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L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e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on</w:t>
      </w:r>
      <w:r w:rsidRPr="008117F6">
        <w:rPr>
          <w:rFonts w:ascii="Palatino Linotype" w:eastAsia="Arial" w:hAnsi="Palatino Linotype" w:cs="Arial"/>
          <w:color w:val="212121"/>
          <w:w w:val="102"/>
        </w:rPr>
        <w:t>g</w:t>
      </w:r>
      <w:r w:rsidRPr="008117F6">
        <w:rPr>
          <w:rFonts w:ascii="Palatino Linotype" w:eastAsia="Arial" w:hAnsi="Palatino Linotype" w:cs="Arial"/>
          <w:color w:val="212121"/>
          <w:spacing w:val="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ea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eg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lt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2"/>
        </w:rPr>
        <w:t>nde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so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useu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1"/>
        </w:rPr>
        <w:t>’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ss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ou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des</w:t>
      </w:r>
      <w:r w:rsidRPr="008117F6">
        <w:rPr>
          <w:rFonts w:ascii="Palatino Linotype" w:eastAsia="Arial" w:hAnsi="Palatino Linotype" w:cs="Arial"/>
          <w:color w:val="212121"/>
          <w:spacing w:val="1"/>
        </w:rPr>
        <w:t>ir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w w:val="102"/>
        </w:rPr>
        <w:t>o</w:t>
      </w:r>
      <w:r w:rsidRPr="008117F6">
        <w:rPr>
          <w:rFonts w:ascii="Palatino Linotype" w:eastAsia="Arial" w:hAnsi="Palatino Linotype" w:cs="Arial"/>
          <w:color w:val="212121"/>
          <w:spacing w:val="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ac</w:t>
      </w:r>
      <w:r w:rsidRPr="008117F6">
        <w:rPr>
          <w:rFonts w:ascii="Palatino Linotype" w:eastAsia="Arial" w:hAnsi="Palatino Linotype" w:cs="Arial"/>
          <w:color w:val="212121"/>
          <w:spacing w:val="1"/>
        </w:rPr>
        <w:t>ilit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encou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ag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2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oces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gene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on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co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.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eques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ha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yo</w:t>
      </w:r>
      <w:r w:rsidRPr="008117F6">
        <w:rPr>
          <w:rFonts w:ascii="Palatino Linotype" w:eastAsia="Arial" w:hAnsi="Palatino Linotype" w:cs="Arial"/>
          <w:color w:val="212121"/>
        </w:rPr>
        <w:t>u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j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u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w w:val="102"/>
        </w:rPr>
        <w:t>n</w:t>
      </w:r>
      <w:r w:rsidRPr="008117F6">
        <w:rPr>
          <w:rFonts w:ascii="Palatino Linotype" w:eastAsia="Arial" w:hAnsi="Palatino Linotype" w:cs="Arial"/>
          <w:color w:val="212121"/>
          <w:spacing w:val="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endeavo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by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encou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ag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2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you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uden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pa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r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c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pa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e</w:t>
      </w:r>
      <w:r w:rsidRPr="008117F6">
        <w:rPr>
          <w:rFonts w:ascii="Palatino Linotype" w:eastAsia="Arial" w:hAnsi="Palatino Linotype" w:cs="Arial"/>
          <w:color w:val="212121"/>
          <w:w w:val="103"/>
        </w:rPr>
        <w:t>.</w:t>
      </w:r>
    </w:p>
    <w:p w:rsidR="00435B2F" w:rsidRPr="008117F6" w:rsidRDefault="00435B2F">
      <w:pPr>
        <w:spacing w:before="15" w:line="260" w:lineRule="exact"/>
        <w:rPr>
          <w:rFonts w:ascii="Palatino Linotype" w:hAnsi="Palatino Linotype"/>
        </w:rPr>
      </w:pPr>
    </w:p>
    <w:p w:rsidR="00435B2F" w:rsidRPr="008117F6" w:rsidRDefault="00D65982">
      <w:pPr>
        <w:ind w:left="108"/>
        <w:rPr>
          <w:rFonts w:ascii="Palatino Linotype" w:eastAsia="Arial" w:hAnsi="Palatino Linotype" w:cs="Arial"/>
        </w:rPr>
      </w:pPr>
      <w:r w:rsidRPr="008117F6">
        <w:rPr>
          <w:rFonts w:ascii="Palatino Linotype" w:eastAsia="Arial" w:hAnsi="Palatino Linotype" w:cs="Arial"/>
          <w:color w:val="212121"/>
          <w:spacing w:val="2"/>
        </w:rPr>
        <w:t>Th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color w:val="212121"/>
          <w:spacing w:val="3"/>
        </w:rPr>
        <w:t>AM</w:t>
      </w:r>
      <w:r w:rsidRPr="008117F6">
        <w:rPr>
          <w:rFonts w:ascii="Palatino Linotype" w:eastAsia="Arial" w:hAnsi="Palatino Linotype" w:cs="Arial"/>
          <w:color w:val="212121"/>
        </w:rPr>
        <w:t>A</w:t>
      </w:r>
      <w:r w:rsidRPr="008117F6">
        <w:rPr>
          <w:rFonts w:ascii="Palatino Linotype" w:eastAsia="Arial" w:hAnsi="Palatino Linotype" w:cs="Arial"/>
          <w:color w:val="212121"/>
          <w:spacing w:val="2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scho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sh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p</w:t>
      </w:r>
      <w:r w:rsidRPr="008117F6">
        <w:rPr>
          <w:rFonts w:ascii="Palatino Linotype" w:eastAsia="Arial" w:hAnsi="Palatino Linotype" w:cs="Arial"/>
          <w:color w:val="212121"/>
          <w:spacing w:val="25"/>
        </w:rPr>
        <w:t xml:space="preserve"> </w:t>
      </w:r>
      <w:r w:rsidRPr="008117F6">
        <w:rPr>
          <w:rFonts w:ascii="Palatino Linotype" w:eastAsia="Arial" w:hAnsi="Palatino Linotype" w:cs="Arial"/>
          <w:color w:val="000000"/>
          <w:spacing w:val="2"/>
        </w:rPr>
        <w:t>seek</w:t>
      </w:r>
      <w:r w:rsidRPr="008117F6">
        <w:rPr>
          <w:rFonts w:ascii="Palatino Linotype" w:eastAsia="Arial" w:hAnsi="Palatino Linotype" w:cs="Arial"/>
          <w:color w:val="000000"/>
        </w:rPr>
        <w:t>s</w:t>
      </w:r>
      <w:r w:rsidRPr="008117F6">
        <w:rPr>
          <w:rFonts w:ascii="Palatino Linotype" w:eastAsia="Arial" w:hAnsi="Palatino Linotype" w:cs="Arial"/>
          <w:color w:val="000000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upho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ll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2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ob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j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ec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ves</w:t>
      </w:r>
      <w:r w:rsidRPr="008117F6">
        <w:rPr>
          <w:rFonts w:ascii="Palatino Linotype" w:eastAsia="Arial" w:hAnsi="Palatino Linotype" w:cs="Arial"/>
          <w:color w:val="212121"/>
          <w:w w:val="103"/>
        </w:rPr>
        <w:t>:</w:t>
      </w:r>
    </w:p>
    <w:p w:rsidR="00435B2F" w:rsidRPr="008117F6" w:rsidRDefault="00435B2F">
      <w:pPr>
        <w:spacing w:before="7" w:line="280" w:lineRule="exact"/>
        <w:rPr>
          <w:rFonts w:ascii="Palatino Linotype" w:hAnsi="Palatino Linotype"/>
        </w:rPr>
      </w:pPr>
    </w:p>
    <w:p w:rsidR="00435B2F" w:rsidRPr="008117F6" w:rsidRDefault="00D65982">
      <w:pPr>
        <w:ind w:left="468"/>
        <w:rPr>
          <w:rFonts w:ascii="Palatino Linotype" w:eastAsia="Arial" w:hAnsi="Palatino Linotype" w:cs="Arial"/>
        </w:rPr>
      </w:pPr>
      <w:r w:rsidRPr="008117F6">
        <w:rPr>
          <w:rFonts w:ascii="Palatino Linotype" w:eastAsia="Verdana" w:hAnsi="Palatino Linotype" w:cs="Verdana"/>
          <w:color w:val="212121"/>
        </w:rPr>
        <w:t xml:space="preserve">•  </w:t>
      </w:r>
      <w:r w:rsidRPr="008117F6">
        <w:rPr>
          <w:rFonts w:ascii="Palatino Linotype" w:eastAsia="Verdana" w:hAnsi="Palatino Linotype" w:cs="Verdana"/>
          <w:color w:val="212121"/>
          <w:spacing w:val="4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ov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d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nanc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ass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anc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2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uden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con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nu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he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educa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o</w:t>
      </w:r>
      <w:r w:rsidRPr="008117F6">
        <w:rPr>
          <w:rFonts w:ascii="Palatino Linotype" w:eastAsia="Arial" w:hAnsi="Palatino Linotype" w:cs="Arial"/>
          <w:color w:val="212121"/>
          <w:w w:val="102"/>
        </w:rPr>
        <w:t>n</w:t>
      </w:r>
    </w:p>
    <w:p w:rsidR="00435B2F" w:rsidRPr="008117F6" w:rsidRDefault="00D65982">
      <w:pPr>
        <w:spacing w:before="13"/>
        <w:ind w:left="468"/>
        <w:rPr>
          <w:rFonts w:ascii="Palatino Linotype" w:eastAsia="Arial" w:hAnsi="Palatino Linotype" w:cs="Arial"/>
        </w:rPr>
      </w:pPr>
      <w:r w:rsidRPr="008117F6">
        <w:rPr>
          <w:rFonts w:ascii="Palatino Linotype" w:eastAsia="Verdana" w:hAnsi="Palatino Linotype" w:cs="Verdana"/>
          <w:color w:val="212121"/>
        </w:rPr>
        <w:t xml:space="preserve">•  </w:t>
      </w:r>
      <w:r w:rsidRPr="008117F6">
        <w:rPr>
          <w:rFonts w:ascii="Palatino Linotype" w:eastAsia="Verdana" w:hAnsi="Palatino Linotype" w:cs="Verdana"/>
          <w:color w:val="212121"/>
          <w:spacing w:val="4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ov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d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ecogn</w:t>
      </w:r>
      <w:r w:rsidRPr="008117F6">
        <w:rPr>
          <w:rFonts w:ascii="Palatino Linotype" w:eastAsia="Arial" w:hAnsi="Palatino Linotype" w:cs="Arial"/>
          <w:color w:val="212121"/>
          <w:spacing w:val="1"/>
        </w:rPr>
        <w:t>iti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youn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1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asp</w:t>
      </w:r>
      <w:r w:rsidRPr="008117F6">
        <w:rPr>
          <w:rFonts w:ascii="Palatino Linotype" w:eastAsia="Arial" w:hAnsi="Palatino Linotype" w:cs="Arial"/>
          <w:color w:val="212121"/>
          <w:spacing w:val="1"/>
        </w:rPr>
        <w:t>iri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r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w w:val="102"/>
        </w:rPr>
        <w:t>s</w:t>
      </w:r>
    </w:p>
    <w:p w:rsidR="00435B2F" w:rsidRPr="008117F6" w:rsidRDefault="00D65982">
      <w:pPr>
        <w:spacing w:before="8"/>
        <w:ind w:left="468"/>
        <w:rPr>
          <w:rFonts w:ascii="Palatino Linotype" w:eastAsia="Arial" w:hAnsi="Palatino Linotype" w:cs="Arial"/>
        </w:rPr>
      </w:pPr>
      <w:r w:rsidRPr="008117F6">
        <w:rPr>
          <w:rFonts w:ascii="Palatino Linotype" w:eastAsia="Verdana" w:hAnsi="Palatino Linotype" w:cs="Verdana"/>
          <w:color w:val="212121"/>
        </w:rPr>
        <w:t xml:space="preserve">•  </w:t>
      </w:r>
      <w:r w:rsidRPr="008117F6">
        <w:rPr>
          <w:rFonts w:ascii="Palatino Linotype" w:eastAsia="Verdana" w:hAnsi="Palatino Linotype" w:cs="Verdana"/>
          <w:color w:val="212121"/>
          <w:spacing w:val="4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B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oade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enes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lt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="007D4234"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proofErr w:type="spellStart"/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ng</w:t>
      </w:r>
      <w:r w:rsidRPr="008117F6">
        <w:rPr>
          <w:rFonts w:ascii="Palatino Linotype" w:eastAsia="Arial" w:hAnsi="Palatino Linotype" w:cs="Arial"/>
          <w:color w:val="212121"/>
          <w:spacing w:val="1"/>
        </w:rPr>
        <w:t>li</w:t>
      </w:r>
      <w:r w:rsidRPr="008117F6">
        <w:rPr>
          <w:rFonts w:ascii="Palatino Linotype" w:eastAsia="Arial" w:hAnsi="Palatino Linotype" w:cs="Arial"/>
          <w:color w:val="212121"/>
        </w:rPr>
        <w:t>s</w:t>
      </w:r>
      <w:proofErr w:type="spellEnd"/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2"/>
        </w:rPr>
        <w:t>nde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so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  <w:w w:val="102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k</w:t>
      </w:r>
      <w:r w:rsidRPr="008117F6">
        <w:rPr>
          <w:rFonts w:ascii="Palatino Linotype" w:eastAsia="Arial" w:hAnsi="Palatino Linotype" w:cs="Arial"/>
          <w:color w:val="212121"/>
          <w:w w:val="103"/>
        </w:rPr>
        <w:t>.</w:t>
      </w:r>
    </w:p>
    <w:p w:rsidR="00435B2F" w:rsidRPr="008117F6" w:rsidRDefault="00D65982">
      <w:pPr>
        <w:spacing w:before="13"/>
        <w:ind w:left="468"/>
        <w:rPr>
          <w:rFonts w:ascii="Palatino Linotype" w:eastAsia="Arial" w:hAnsi="Palatino Linotype" w:cs="Arial"/>
        </w:rPr>
      </w:pPr>
      <w:r w:rsidRPr="008117F6">
        <w:rPr>
          <w:rFonts w:ascii="Palatino Linotype" w:eastAsia="Verdana" w:hAnsi="Palatino Linotype" w:cs="Verdana"/>
          <w:color w:val="212121"/>
        </w:rPr>
        <w:t xml:space="preserve">•  </w:t>
      </w:r>
      <w:r w:rsidRPr="008117F6">
        <w:rPr>
          <w:rFonts w:ascii="Palatino Linotype" w:eastAsia="Verdana" w:hAnsi="Palatino Linotype" w:cs="Verdana"/>
          <w:color w:val="212121"/>
          <w:spacing w:val="4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color w:val="212121"/>
          <w:spacing w:val="3"/>
        </w:rPr>
        <w:t>AM</w:t>
      </w:r>
      <w:r w:rsidRPr="008117F6">
        <w:rPr>
          <w:rFonts w:ascii="Palatino Linotype" w:eastAsia="Arial" w:hAnsi="Palatino Linotype" w:cs="Arial"/>
          <w:color w:val="212121"/>
        </w:rPr>
        <w:t>A</w:t>
      </w:r>
      <w:r w:rsidRPr="008117F6">
        <w:rPr>
          <w:rFonts w:ascii="Palatino Linotype" w:eastAsia="Arial" w:hAnsi="Palatino Linotype" w:cs="Arial"/>
          <w:color w:val="212121"/>
          <w:spacing w:val="2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oughou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ss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ss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pp</w:t>
      </w:r>
      <w:r w:rsidRPr="008117F6">
        <w:rPr>
          <w:rFonts w:ascii="Palatino Linotype" w:eastAsia="Arial" w:hAnsi="Palatino Linotype" w:cs="Arial"/>
          <w:color w:val="21212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beyond</w:t>
      </w:r>
    </w:p>
    <w:p w:rsidR="00435B2F" w:rsidRPr="008117F6" w:rsidRDefault="00435B2F">
      <w:pPr>
        <w:spacing w:before="7" w:line="280" w:lineRule="exact"/>
        <w:rPr>
          <w:rFonts w:ascii="Palatino Linotype" w:hAnsi="Palatino Linotype"/>
        </w:rPr>
      </w:pPr>
    </w:p>
    <w:p w:rsidR="00435B2F" w:rsidRPr="008117F6" w:rsidRDefault="00D65982">
      <w:pPr>
        <w:spacing w:line="251" w:lineRule="auto"/>
        <w:ind w:left="108" w:right="181"/>
        <w:rPr>
          <w:rFonts w:ascii="Palatino Linotype" w:eastAsia="Arial" w:hAnsi="Palatino Linotype" w:cs="Arial"/>
        </w:rPr>
      </w:pPr>
      <w:r w:rsidRPr="008117F6">
        <w:rPr>
          <w:rFonts w:ascii="Palatino Linotype" w:eastAsia="Arial" w:hAnsi="Palatino Linotype" w:cs="Arial"/>
          <w:color w:val="212121"/>
          <w:spacing w:val="3"/>
        </w:rPr>
        <w:t>S</w:t>
      </w:r>
      <w:r w:rsidRPr="008117F6">
        <w:rPr>
          <w:rFonts w:ascii="Palatino Linotype" w:eastAsia="Arial" w:hAnsi="Palatino Linotype" w:cs="Arial"/>
          <w:color w:val="212121"/>
          <w:spacing w:val="2"/>
        </w:rPr>
        <w:t>cho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sh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1"/>
        </w:rPr>
        <w:t>il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b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de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du</w:t>
      </w:r>
      <w:r w:rsidRPr="008117F6">
        <w:rPr>
          <w:rFonts w:ascii="Palatino Linotype" w:eastAsia="Arial" w:hAnsi="Palatino Linotype" w:cs="Arial"/>
          <w:color w:val="212121"/>
          <w:spacing w:val="1"/>
        </w:rPr>
        <w:t>ri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1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exh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b</w:t>
      </w:r>
      <w:r w:rsidRPr="008117F6">
        <w:rPr>
          <w:rFonts w:ascii="Palatino Linotype" w:eastAsia="Arial" w:hAnsi="Palatino Linotype" w:cs="Arial"/>
          <w:color w:val="212121"/>
          <w:spacing w:val="1"/>
        </w:rPr>
        <w:t>iti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ecep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000000"/>
          <w:spacing w:val="3"/>
        </w:rPr>
        <w:t>A</w:t>
      </w:r>
      <w:r w:rsidRPr="008117F6">
        <w:rPr>
          <w:rFonts w:ascii="Palatino Linotype" w:eastAsia="Arial" w:hAnsi="Palatino Linotype" w:cs="Arial"/>
          <w:color w:val="000000"/>
          <w:spacing w:val="2"/>
        </w:rPr>
        <w:t>p</w:t>
      </w:r>
      <w:r w:rsidRPr="008117F6">
        <w:rPr>
          <w:rFonts w:ascii="Palatino Linotype" w:eastAsia="Arial" w:hAnsi="Palatino Linotype" w:cs="Arial"/>
          <w:color w:val="000000"/>
          <w:spacing w:val="1"/>
        </w:rPr>
        <w:t>ri</w:t>
      </w:r>
      <w:r w:rsidRPr="008117F6">
        <w:rPr>
          <w:rFonts w:ascii="Palatino Linotype" w:eastAsia="Arial" w:hAnsi="Palatino Linotype" w:cs="Arial"/>
          <w:color w:val="000000"/>
        </w:rPr>
        <w:t>l</w:t>
      </w:r>
      <w:r w:rsidRPr="008117F6">
        <w:rPr>
          <w:rFonts w:ascii="Palatino Linotype" w:eastAsia="Arial" w:hAnsi="Palatino Linotype" w:cs="Arial"/>
          <w:color w:val="000000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000000"/>
          <w:spacing w:val="2"/>
        </w:rPr>
        <w:t>23</w:t>
      </w:r>
      <w:r w:rsidRPr="008117F6">
        <w:rPr>
          <w:rFonts w:ascii="Palatino Linotype" w:eastAsia="Arial" w:hAnsi="Palatino Linotype" w:cs="Arial"/>
          <w:color w:val="000000"/>
        </w:rPr>
        <w:t>,</w:t>
      </w:r>
      <w:r w:rsidRPr="008117F6">
        <w:rPr>
          <w:rFonts w:ascii="Palatino Linotype" w:eastAsia="Arial" w:hAnsi="Palatino Linotype" w:cs="Arial"/>
          <w:color w:val="000000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000000"/>
          <w:spacing w:val="2"/>
        </w:rPr>
        <w:t>202</w:t>
      </w:r>
      <w:r w:rsidRPr="008117F6">
        <w:rPr>
          <w:rFonts w:ascii="Palatino Linotype" w:eastAsia="Arial" w:hAnsi="Palatino Linotype" w:cs="Arial"/>
          <w:color w:val="000000"/>
        </w:rPr>
        <w:t>0</w:t>
      </w:r>
      <w:r w:rsidRPr="008117F6">
        <w:rPr>
          <w:rFonts w:ascii="Palatino Linotype" w:eastAsia="Arial" w:hAnsi="Palatino Linotype" w:cs="Arial"/>
          <w:color w:val="000000"/>
          <w:spacing w:val="12"/>
        </w:rPr>
        <w:t xml:space="preserve"> </w:t>
      </w:r>
      <w:r w:rsidRPr="008117F6">
        <w:rPr>
          <w:rFonts w:ascii="Palatino Linotype" w:eastAsia="Arial" w:hAnsi="Palatino Linotype" w:cs="Arial"/>
          <w:color w:val="000000"/>
          <w:spacing w:val="2"/>
        </w:rPr>
        <w:t>a</w:t>
      </w:r>
      <w:r w:rsidRPr="008117F6">
        <w:rPr>
          <w:rFonts w:ascii="Palatino Linotype" w:eastAsia="Arial" w:hAnsi="Palatino Linotype" w:cs="Arial"/>
          <w:color w:val="000000"/>
        </w:rPr>
        <w:t>t</w:t>
      </w:r>
      <w:r w:rsidRPr="008117F6">
        <w:rPr>
          <w:rFonts w:ascii="Palatino Linotype" w:eastAsia="Arial" w:hAnsi="Palatino Linotype" w:cs="Arial"/>
          <w:color w:val="000000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000000"/>
          <w:spacing w:val="2"/>
        </w:rPr>
        <w:t>2</w:t>
      </w:r>
      <w:r w:rsidRPr="008117F6">
        <w:rPr>
          <w:rFonts w:ascii="Palatino Linotype" w:eastAsia="Arial" w:hAnsi="Palatino Linotype" w:cs="Arial"/>
          <w:color w:val="000000"/>
          <w:spacing w:val="1"/>
        </w:rPr>
        <w:t>:</w:t>
      </w:r>
      <w:r w:rsidRPr="008117F6">
        <w:rPr>
          <w:rFonts w:ascii="Palatino Linotype" w:eastAsia="Arial" w:hAnsi="Palatino Linotype" w:cs="Arial"/>
          <w:color w:val="000000"/>
          <w:spacing w:val="2"/>
        </w:rPr>
        <w:t>00</w:t>
      </w:r>
      <w:r w:rsidRPr="008117F6">
        <w:rPr>
          <w:rFonts w:ascii="Palatino Linotype" w:eastAsia="Arial" w:hAnsi="Palatino Linotype" w:cs="Arial"/>
          <w:color w:val="000000"/>
        </w:rPr>
        <w:t>.</w:t>
      </w:r>
      <w:r w:rsidRPr="008117F6">
        <w:rPr>
          <w:rFonts w:ascii="Palatino Linotype" w:eastAsia="Arial" w:hAnsi="Palatino Linotype" w:cs="Arial"/>
          <w:color w:val="000000"/>
          <w:spacing w:val="12"/>
        </w:rPr>
        <w:t xml:space="preserve"> </w:t>
      </w:r>
      <w:r w:rsidRPr="008117F6">
        <w:rPr>
          <w:rFonts w:ascii="Palatino Linotype" w:eastAsia="Arial" w:hAnsi="Palatino Linotype" w:cs="Arial"/>
          <w:color w:val="000000"/>
          <w:spacing w:val="2"/>
          <w:w w:val="103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l</w:t>
      </w:r>
      <w:r w:rsidRPr="008117F6">
        <w:rPr>
          <w:rFonts w:ascii="Palatino Linotype" w:eastAsia="Arial" w:hAnsi="Palatino Linotype" w:cs="Arial"/>
          <w:color w:val="212121"/>
          <w:w w:val="102"/>
        </w:rPr>
        <w:t>l</w:t>
      </w:r>
      <w:r w:rsidRPr="008117F6">
        <w:rPr>
          <w:rFonts w:ascii="Palatino Linotype" w:eastAsia="Arial" w:hAnsi="Palatino Linotype" w:cs="Arial"/>
          <w:color w:val="212121"/>
          <w:spacing w:val="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tri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us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d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sp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un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ri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30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2020</w:t>
      </w:r>
      <w:r w:rsidRPr="008117F6">
        <w:rPr>
          <w:rFonts w:ascii="Palatino Linotype" w:eastAsia="Arial" w:hAnsi="Palatino Linotype" w:cs="Arial"/>
          <w:color w:val="212121"/>
        </w:rPr>
        <w:t>.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Th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1"/>
        </w:rPr>
        <w:t>il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b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</w:rPr>
        <w:t>a</w:t>
      </w:r>
      <w:r w:rsidRPr="008117F6">
        <w:rPr>
          <w:rFonts w:ascii="Palatino Linotype" w:eastAsia="Arial" w:hAnsi="Palatino Linotype" w:cs="Arial"/>
          <w:color w:val="212121"/>
          <w:spacing w:val="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ve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exc</w:t>
      </w:r>
      <w:r w:rsidRPr="008117F6">
        <w:rPr>
          <w:rFonts w:ascii="Palatino Linotype" w:eastAsia="Arial" w:hAnsi="Palatino Linotype" w:cs="Arial"/>
          <w:color w:val="212121"/>
          <w:spacing w:val="1"/>
        </w:rPr>
        <w:t>iti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h</w:t>
      </w:r>
      <w:r w:rsidRPr="008117F6">
        <w:rPr>
          <w:rFonts w:ascii="Palatino Linotype" w:eastAsia="Arial" w:hAnsi="Palatino Linotype" w:cs="Arial"/>
          <w:color w:val="212121"/>
          <w:w w:val="102"/>
        </w:rPr>
        <w:t>e</w:t>
      </w:r>
      <w:r w:rsidRPr="008117F6">
        <w:rPr>
          <w:rFonts w:ascii="Palatino Linotype" w:eastAsia="Arial" w:hAnsi="Palatino Linotype" w:cs="Arial"/>
          <w:color w:val="212121"/>
          <w:spacing w:val="2"/>
        </w:rPr>
        <w:t xml:space="preserve"> hono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uden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end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2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pu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su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u</w:t>
      </w:r>
      <w:r w:rsidRPr="008117F6">
        <w:rPr>
          <w:rFonts w:ascii="Palatino Linotype" w:eastAsia="Arial" w:hAnsi="Palatino Linotype" w:cs="Arial"/>
          <w:color w:val="212121"/>
          <w:spacing w:val="1"/>
        </w:rPr>
        <w:t>rt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educa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on</w:t>
      </w:r>
      <w:r w:rsidRPr="008117F6">
        <w:rPr>
          <w:rFonts w:ascii="Palatino Linotype" w:eastAsia="Arial" w:hAnsi="Palatino Linotype" w:cs="Arial"/>
          <w:color w:val="212121"/>
        </w:rPr>
        <w:t>.</w:t>
      </w:r>
      <w:r w:rsidRPr="008117F6">
        <w:rPr>
          <w:rFonts w:ascii="Palatino Linotype" w:eastAsia="Arial" w:hAnsi="Palatino Linotype" w:cs="Arial"/>
          <w:color w:val="212121"/>
          <w:spacing w:val="2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U</w:t>
      </w:r>
      <w:r w:rsidRPr="008117F6">
        <w:rPr>
          <w:rFonts w:ascii="Palatino Linotype" w:eastAsia="Arial" w:hAnsi="Palatino Linotype" w:cs="Arial"/>
          <w:color w:val="212121"/>
          <w:spacing w:val="2"/>
        </w:rPr>
        <w:t>po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eg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tr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="007D4234" w:rsidRPr="008117F6">
        <w:rPr>
          <w:rFonts w:ascii="Palatino Linotype" w:eastAsia="Arial" w:hAnsi="Palatino Linotype" w:cs="Arial"/>
          <w:color w:val="2121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schoo</w:t>
      </w:r>
      <w:r w:rsidRPr="008117F6">
        <w:rPr>
          <w:rFonts w:ascii="Palatino Linotype" w:eastAsia="Arial" w:hAnsi="Palatino Linotype" w:cs="Arial"/>
          <w:color w:val="212121"/>
          <w:w w:val="102"/>
        </w:rPr>
        <w:t>l</w:t>
      </w:r>
      <w:r w:rsidRPr="008117F6">
        <w:rPr>
          <w:rFonts w:ascii="Palatino Linotype" w:eastAsia="Arial" w:hAnsi="Palatino Linotype" w:cs="Arial"/>
          <w:color w:val="212121"/>
          <w:spacing w:val="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he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cho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ce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scho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sh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nn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uden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1"/>
        </w:rPr>
        <w:t>il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b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pa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d</w:t>
      </w:r>
      <w:r w:rsidRPr="008117F6">
        <w:rPr>
          <w:rFonts w:ascii="Palatino Linotype" w:eastAsia="Arial" w:hAnsi="Palatino Linotype" w:cs="Arial"/>
          <w:color w:val="212121"/>
          <w:spacing w:val="1"/>
        </w:rPr>
        <w:t>ir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ec</w:t>
      </w:r>
      <w:r w:rsidRPr="008117F6">
        <w:rPr>
          <w:rFonts w:ascii="Palatino Linotype" w:eastAsia="Arial" w:hAnsi="Palatino Linotype" w:cs="Arial"/>
          <w:color w:val="212121"/>
          <w:spacing w:val="1"/>
        </w:rPr>
        <w:t>tl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hos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ns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ti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u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ons.</w:t>
      </w:r>
    </w:p>
    <w:p w:rsidR="00435B2F" w:rsidRPr="008117F6" w:rsidRDefault="00435B2F">
      <w:pPr>
        <w:spacing w:line="280" w:lineRule="exact"/>
        <w:rPr>
          <w:rFonts w:ascii="Palatino Linotype" w:hAnsi="Palatino Linotype"/>
        </w:rPr>
      </w:pPr>
    </w:p>
    <w:p w:rsidR="00435B2F" w:rsidRPr="008117F6" w:rsidRDefault="00D65982" w:rsidP="007D4234">
      <w:pPr>
        <w:spacing w:line="251" w:lineRule="auto"/>
        <w:ind w:left="108" w:right="73"/>
        <w:rPr>
          <w:rFonts w:ascii="Palatino Linotype" w:eastAsia="Arial" w:hAnsi="Palatino Linotype" w:cs="Arial"/>
        </w:rPr>
      </w:pPr>
      <w:r w:rsidRPr="008117F6">
        <w:rPr>
          <w:rFonts w:ascii="Palatino Linotype" w:eastAsia="Arial" w:hAnsi="Palatino Linotype" w:cs="Arial"/>
          <w:color w:val="212121"/>
          <w:spacing w:val="3"/>
        </w:rPr>
        <w:t>E</w:t>
      </w:r>
      <w:r w:rsidRPr="008117F6">
        <w:rPr>
          <w:rFonts w:ascii="Palatino Linotype" w:eastAsia="Arial" w:hAnsi="Palatino Linotype" w:cs="Arial"/>
          <w:color w:val="212121"/>
          <w:spacing w:val="2"/>
        </w:rPr>
        <w:t>ac</w:t>
      </w:r>
      <w:r w:rsidRPr="008117F6">
        <w:rPr>
          <w:rFonts w:ascii="Palatino Linotype" w:eastAsia="Arial" w:hAnsi="Palatino Linotype" w:cs="Arial"/>
          <w:color w:val="212121"/>
        </w:rPr>
        <w:t>h</w:t>
      </w:r>
      <w:r w:rsidRPr="008117F6">
        <w:rPr>
          <w:rFonts w:ascii="Palatino Linotype" w:eastAsia="Arial" w:hAnsi="Palatino Linotype" w:cs="Arial"/>
          <w:color w:val="212121"/>
          <w:spacing w:val="1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schoo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1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sub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1"/>
        </w:rPr>
        <w:t>it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ri</w:t>
      </w:r>
      <w:r w:rsidRPr="008117F6">
        <w:rPr>
          <w:rFonts w:ascii="Palatino Linotype" w:eastAsia="Arial" w:hAnsi="Palatino Linotype" w:cs="Arial"/>
          <w:color w:val="212121"/>
          <w:spacing w:val="2"/>
        </w:rPr>
        <w:t>g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na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ec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rt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</w:rPr>
        <w:t>k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m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</w:rPr>
        <w:t>a</w:t>
      </w:r>
      <w:r w:rsidRPr="008117F6">
        <w:rPr>
          <w:rFonts w:ascii="Palatino Linotype" w:eastAsia="Arial" w:hAnsi="Palatino Linotype" w:cs="Arial"/>
          <w:color w:val="212121"/>
          <w:spacing w:val="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ax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u</w:t>
      </w:r>
      <w:r w:rsidRPr="008117F6">
        <w:rPr>
          <w:rFonts w:ascii="Palatino Linotype" w:eastAsia="Arial" w:hAnsi="Palatino Linotype" w:cs="Arial"/>
          <w:color w:val="212121"/>
        </w:rPr>
        <w:t>m</w:t>
      </w:r>
      <w:r w:rsidRPr="008117F6">
        <w:rPr>
          <w:rFonts w:ascii="Palatino Linotype" w:eastAsia="Arial" w:hAnsi="Palatino Linotype" w:cs="Arial"/>
          <w:color w:val="212121"/>
          <w:spacing w:val="2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fi</w:t>
      </w:r>
      <w:r w:rsidRPr="008117F6">
        <w:rPr>
          <w:rFonts w:ascii="Palatino Linotype" w:eastAsia="Arial" w:hAnsi="Palatino Linotype" w:cs="Arial"/>
          <w:color w:val="212121"/>
          <w:spacing w:val="2"/>
        </w:rPr>
        <w:t>v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uden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schoo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l</w:t>
      </w:r>
      <w:r w:rsidRPr="008117F6">
        <w:rPr>
          <w:rFonts w:ascii="Palatino Linotype" w:eastAsia="Arial" w:hAnsi="Palatino Linotype" w:cs="Arial"/>
          <w:color w:val="212121"/>
          <w:w w:val="103"/>
        </w:rPr>
        <w:t>;</w:t>
      </w:r>
      <w:r w:rsidRPr="008117F6">
        <w:rPr>
          <w:rFonts w:ascii="Palatino Linotype" w:eastAsia="Arial" w:hAnsi="Palatino Linotype" w:cs="Arial"/>
          <w:color w:val="212121"/>
          <w:spacing w:val="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on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tr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uden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.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E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tri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b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ed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u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</w:rPr>
        <w:t>.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tri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shou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b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acco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pan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2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b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w w:val="102"/>
        </w:rPr>
        <w:t>a</w:t>
      </w:r>
      <w:r w:rsidRPr="008117F6">
        <w:rPr>
          <w:rFonts w:ascii="Palatino Linotype" w:eastAsia="Arial" w:hAnsi="Palatino Linotype" w:cs="Arial"/>
          <w:color w:val="212121"/>
          <w:spacing w:val="2"/>
        </w:rPr>
        <w:t xml:space="preserve"> one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page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1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doub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  <w:spacing w:val="1"/>
        </w:rPr>
        <w:t>-</w:t>
      </w:r>
      <w:r w:rsidRPr="008117F6">
        <w:rPr>
          <w:rFonts w:ascii="Palatino Linotype" w:eastAsia="Arial" w:hAnsi="Palatino Linotype" w:cs="Arial"/>
          <w:color w:val="212121"/>
          <w:spacing w:val="2"/>
        </w:rPr>
        <w:t>spaced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3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ype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ega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d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ec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it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connec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  <w:w w:val="102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l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e</w:t>
      </w:r>
      <w:r w:rsidRPr="008117F6">
        <w:rPr>
          <w:rFonts w:ascii="Palatino Linotype" w:eastAsia="Arial" w:hAnsi="Palatino Linotype" w:cs="Arial"/>
          <w:color w:val="212121"/>
          <w:w w:val="102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2"/>
        </w:rPr>
        <w:t>nde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son</w:t>
      </w:r>
      <w:r w:rsidRPr="008117F6">
        <w:rPr>
          <w:rFonts w:ascii="Palatino Linotype" w:eastAsia="Arial" w:hAnsi="Palatino Linotype" w:cs="Arial"/>
          <w:color w:val="212121"/>
          <w:spacing w:val="1"/>
        </w:rPr>
        <w:t>‘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egac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ph</w:t>
      </w:r>
      <w:r w:rsidRPr="008117F6">
        <w:rPr>
          <w:rFonts w:ascii="Palatino Linotype" w:eastAsia="Arial" w:hAnsi="Palatino Linotype" w:cs="Arial"/>
          <w:color w:val="212121"/>
          <w:spacing w:val="1"/>
        </w:rPr>
        <w:t>il</w:t>
      </w:r>
      <w:r w:rsidRPr="008117F6">
        <w:rPr>
          <w:rFonts w:ascii="Palatino Linotype" w:eastAsia="Arial" w:hAnsi="Palatino Linotype" w:cs="Arial"/>
          <w:color w:val="212121"/>
          <w:spacing w:val="2"/>
        </w:rPr>
        <w:t>osoph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(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ous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2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“I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de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ea</w:t>
      </w:r>
      <w:r w:rsidRPr="008117F6">
        <w:rPr>
          <w:rFonts w:ascii="Palatino Linotype" w:eastAsia="Arial" w:hAnsi="Palatino Linotype" w:cs="Arial"/>
          <w:color w:val="212121"/>
          <w:spacing w:val="1"/>
        </w:rPr>
        <w:t>li</w:t>
      </w:r>
      <w:r w:rsidRPr="008117F6">
        <w:rPr>
          <w:rFonts w:ascii="Palatino Linotype" w:eastAsia="Arial" w:hAnsi="Palatino Linotype" w:cs="Arial"/>
          <w:color w:val="212121"/>
          <w:spacing w:val="2"/>
        </w:rPr>
        <w:t>z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beau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o</w:t>
      </w:r>
      <w:r w:rsidRPr="008117F6">
        <w:rPr>
          <w:rFonts w:ascii="Palatino Linotype" w:eastAsia="Arial" w:hAnsi="Palatino Linotype" w:cs="Arial"/>
          <w:color w:val="212121"/>
          <w:w w:val="102"/>
        </w:rPr>
        <w:t>f</w:t>
      </w:r>
      <w:r w:rsidRPr="008117F6">
        <w:rPr>
          <w:rFonts w:ascii="Palatino Linotype" w:eastAsia="Arial" w:hAnsi="Palatino Linotype" w:cs="Arial"/>
          <w:color w:val="212121"/>
          <w:spacing w:val="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hu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  <w:spacing w:val="1"/>
        </w:rPr>
        <w:t>it</w:t>
      </w:r>
      <w:r w:rsidRPr="008117F6">
        <w:rPr>
          <w:rFonts w:ascii="Palatino Linotype" w:eastAsia="Arial" w:hAnsi="Palatino Linotype" w:cs="Arial"/>
          <w:color w:val="212121"/>
          <w:spacing w:val="2"/>
        </w:rPr>
        <w:t>y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  <w:w w:val="102"/>
        </w:rPr>
        <w:t>w</w:t>
      </w:r>
      <w:r w:rsidRPr="008117F6">
        <w:rPr>
          <w:rFonts w:ascii="Palatino Linotype" w:eastAsia="Arial" w:hAnsi="Palatino Linotype" w:cs="Arial"/>
          <w:color w:val="212121"/>
          <w:w w:val="102"/>
        </w:rPr>
        <w:t>e</w:t>
      </w:r>
      <w:r w:rsidR="007D4234" w:rsidRPr="008117F6">
        <w:rPr>
          <w:rFonts w:ascii="Palatino Linotype" w:eastAsia="Arial" w:hAnsi="Palatino Linotype" w:cs="Arial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us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ea</w:t>
      </w:r>
      <w:r w:rsidRPr="008117F6">
        <w:rPr>
          <w:rFonts w:ascii="Palatino Linotype" w:eastAsia="Arial" w:hAnsi="Palatino Linotype" w:cs="Arial"/>
          <w:color w:val="212121"/>
          <w:spacing w:val="1"/>
        </w:rPr>
        <w:t>li</w:t>
      </w:r>
      <w:r w:rsidRPr="008117F6">
        <w:rPr>
          <w:rFonts w:ascii="Palatino Linotype" w:eastAsia="Arial" w:hAnsi="Palatino Linotype" w:cs="Arial"/>
          <w:color w:val="212121"/>
          <w:spacing w:val="2"/>
        </w:rPr>
        <w:t>z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ou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connec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na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u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  <w:spacing w:val="1"/>
        </w:rPr>
        <w:t>)</w:t>
      </w:r>
      <w:r w:rsidRPr="008117F6">
        <w:rPr>
          <w:rFonts w:ascii="Palatino Linotype" w:eastAsia="Arial" w:hAnsi="Palatino Linotype" w:cs="Arial"/>
          <w:color w:val="212121"/>
        </w:rPr>
        <w:t>.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uden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encou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age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2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v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lt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  <w:w w:val="103"/>
        </w:rPr>
        <w:t>A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nde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so</w:t>
      </w:r>
      <w:r w:rsidRPr="008117F6">
        <w:rPr>
          <w:rFonts w:ascii="Palatino Linotype" w:eastAsia="Arial" w:hAnsi="Palatino Linotype" w:cs="Arial"/>
          <w:color w:val="212121"/>
          <w:w w:val="102"/>
        </w:rPr>
        <w:t>n</w:t>
      </w:r>
      <w:r w:rsidR="007D4234" w:rsidRPr="008117F6">
        <w:rPr>
          <w:rFonts w:ascii="Palatino Linotype" w:eastAsia="Arial" w:hAnsi="Palatino Linotype" w:cs="Arial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useu</w:t>
      </w:r>
      <w:r w:rsidRPr="008117F6">
        <w:rPr>
          <w:rFonts w:ascii="Palatino Linotype" w:eastAsia="Arial" w:hAnsi="Palatino Linotype" w:cs="Arial"/>
          <w:color w:val="212121"/>
        </w:rPr>
        <w:t>m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v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w</w:t>
      </w:r>
      <w:r w:rsidRPr="008117F6">
        <w:rPr>
          <w:rFonts w:ascii="Palatino Linotype" w:eastAsia="Arial" w:hAnsi="Palatino Linotype" w:cs="Arial"/>
          <w:color w:val="212121"/>
          <w:spacing w:val="1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rt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</w:rPr>
        <w:t>k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O</w:t>
      </w:r>
      <w:r w:rsidRPr="008117F6">
        <w:rPr>
          <w:rFonts w:ascii="Palatino Linotype" w:eastAsia="Arial" w:hAnsi="Palatino Linotype" w:cs="Arial"/>
          <w:color w:val="212121"/>
          <w:spacing w:val="2"/>
        </w:rPr>
        <w:t>cea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S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ri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ngs</w:t>
      </w:r>
      <w:r w:rsidRPr="008117F6">
        <w:rPr>
          <w:rFonts w:ascii="Palatino Linotype" w:eastAsia="Arial" w:hAnsi="Palatino Linotype" w:cs="Arial"/>
          <w:color w:val="212121"/>
        </w:rPr>
        <w:t>’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be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ove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as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u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li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pa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n</w:t>
      </w:r>
      <w:r w:rsidRPr="008117F6">
        <w:rPr>
          <w:rFonts w:ascii="Palatino Linotype" w:eastAsia="Arial" w:hAnsi="Palatino Linotype" w:cs="Arial"/>
          <w:color w:val="212121"/>
          <w:spacing w:val="1"/>
          <w:w w:val="103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e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r</w:t>
      </w:r>
      <w:r w:rsidRPr="008117F6">
        <w:rPr>
          <w:rFonts w:ascii="Palatino Linotype" w:eastAsia="Arial" w:hAnsi="Palatino Linotype" w:cs="Arial"/>
          <w:color w:val="212121"/>
          <w:w w:val="103"/>
        </w:rPr>
        <w:t>,</w:t>
      </w:r>
      <w:r w:rsidRPr="008117F6">
        <w:rPr>
          <w:rFonts w:ascii="Palatino Linotype" w:eastAsia="Arial" w:hAnsi="Palatino Linotype" w:cs="Arial"/>
          <w:color w:val="212121"/>
          <w:spacing w:val="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scu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</w:rPr>
        <w:t>.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ava</w:t>
      </w:r>
      <w:r w:rsidRPr="008117F6">
        <w:rPr>
          <w:rFonts w:ascii="Palatino Linotype" w:eastAsia="Arial" w:hAnsi="Palatino Linotype" w:cs="Arial"/>
          <w:color w:val="212121"/>
          <w:spacing w:val="1"/>
        </w:rPr>
        <w:t>il</w:t>
      </w:r>
      <w:r w:rsidRPr="008117F6">
        <w:rPr>
          <w:rFonts w:ascii="Palatino Linotype" w:eastAsia="Arial" w:hAnsi="Palatino Linotype" w:cs="Arial"/>
          <w:color w:val="212121"/>
          <w:spacing w:val="2"/>
        </w:rPr>
        <w:t>ab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hyperlink r:id="rId7">
        <w:r w:rsidRPr="008117F6">
          <w:rPr>
            <w:rFonts w:ascii="Palatino Linotype" w:eastAsia="Arial" w:hAnsi="Palatino Linotype" w:cs="Arial"/>
            <w:color w:val="212121"/>
            <w:spacing w:val="3"/>
            <w:w w:val="102"/>
          </w:rPr>
          <w:t>www</w:t>
        </w:r>
        <w:r w:rsidRPr="008117F6">
          <w:rPr>
            <w:rFonts w:ascii="Palatino Linotype" w:eastAsia="Arial" w:hAnsi="Palatino Linotype" w:cs="Arial"/>
            <w:color w:val="212121"/>
            <w:spacing w:val="1"/>
            <w:w w:val="103"/>
          </w:rPr>
          <w:t>.</w:t>
        </w:r>
        <w:r w:rsidRPr="008117F6">
          <w:rPr>
            <w:rFonts w:ascii="Palatino Linotype" w:eastAsia="Arial" w:hAnsi="Palatino Linotype" w:cs="Arial"/>
            <w:color w:val="212121"/>
            <w:spacing w:val="3"/>
            <w:w w:val="102"/>
          </w:rPr>
          <w:t>w</w:t>
        </w:r>
        <w:r w:rsidRPr="008117F6">
          <w:rPr>
            <w:rFonts w:ascii="Palatino Linotype" w:eastAsia="Arial" w:hAnsi="Palatino Linotype" w:cs="Arial"/>
            <w:color w:val="212121"/>
            <w:spacing w:val="2"/>
            <w:w w:val="102"/>
          </w:rPr>
          <w:t>a</w:t>
        </w:r>
        <w:r w:rsidRPr="008117F6">
          <w:rPr>
            <w:rFonts w:ascii="Palatino Linotype" w:eastAsia="Arial" w:hAnsi="Palatino Linotype" w:cs="Arial"/>
            <w:color w:val="212121"/>
            <w:spacing w:val="1"/>
            <w:w w:val="102"/>
          </w:rPr>
          <w:t>l</w:t>
        </w:r>
        <w:r w:rsidRPr="008117F6">
          <w:rPr>
            <w:rFonts w:ascii="Palatino Linotype" w:eastAsia="Arial" w:hAnsi="Palatino Linotype" w:cs="Arial"/>
            <w:color w:val="212121"/>
            <w:spacing w:val="1"/>
            <w:w w:val="103"/>
          </w:rPr>
          <w:t>t</w:t>
        </w:r>
        <w:r w:rsidRPr="008117F6">
          <w:rPr>
            <w:rFonts w:ascii="Palatino Linotype" w:eastAsia="Arial" w:hAnsi="Palatino Linotype" w:cs="Arial"/>
            <w:color w:val="212121"/>
            <w:spacing w:val="2"/>
            <w:w w:val="102"/>
          </w:rPr>
          <w:t>e</w:t>
        </w:r>
        <w:r w:rsidRPr="008117F6">
          <w:rPr>
            <w:rFonts w:ascii="Palatino Linotype" w:eastAsia="Arial" w:hAnsi="Palatino Linotype" w:cs="Arial"/>
            <w:color w:val="212121"/>
            <w:spacing w:val="1"/>
            <w:w w:val="102"/>
          </w:rPr>
          <w:t>r</w:t>
        </w:r>
        <w:r w:rsidRPr="008117F6">
          <w:rPr>
            <w:rFonts w:ascii="Palatino Linotype" w:eastAsia="Arial" w:hAnsi="Palatino Linotype" w:cs="Arial"/>
            <w:color w:val="212121"/>
            <w:spacing w:val="2"/>
            <w:w w:val="102"/>
          </w:rPr>
          <w:t>ande</w:t>
        </w:r>
        <w:r w:rsidRPr="008117F6">
          <w:rPr>
            <w:rFonts w:ascii="Palatino Linotype" w:eastAsia="Arial" w:hAnsi="Palatino Linotype" w:cs="Arial"/>
            <w:color w:val="212121"/>
            <w:spacing w:val="1"/>
            <w:w w:val="102"/>
          </w:rPr>
          <w:t>r</w:t>
        </w:r>
        <w:r w:rsidRPr="008117F6">
          <w:rPr>
            <w:rFonts w:ascii="Palatino Linotype" w:eastAsia="Arial" w:hAnsi="Palatino Linotype" w:cs="Arial"/>
            <w:color w:val="212121"/>
            <w:spacing w:val="2"/>
            <w:w w:val="102"/>
          </w:rPr>
          <w:t>son</w:t>
        </w:r>
        <w:r w:rsidRPr="008117F6">
          <w:rPr>
            <w:rFonts w:ascii="Palatino Linotype" w:eastAsia="Arial" w:hAnsi="Palatino Linotype" w:cs="Arial"/>
            <w:color w:val="212121"/>
            <w:spacing w:val="3"/>
            <w:w w:val="102"/>
          </w:rPr>
          <w:t>m</w:t>
        </w:r>
        <w:r w:rsidRPr="008117F6">
          <w:rPr>
            <w:rFonts w:ascii="Palatino Linotype" w:eastAsia="Arial" w:hAnsi="Palatino Linotype" w:cs="Arial"/>
            <w:color w:val="212121"/>
            <w:spacing w:val="2"/>
            <w:w w:val="102"/>
          </w:rPr>
          <w:t>useu</w:t>
        </w:r>
        <w:r w:rsidRPr="008117F6">
          <w:rPr>
            <w:rFonts w:ascii="Palatino Linotype" w:eastAsia="Arial" w:hAnsi="Palatino Linotype" w:cs="Arial"/>
            <w:color w:val="212121"/>
            <w:spacing w:val="3"/>
            <w:w w:val="102"/>
          </w:rPr>
          <w:t>m</w:t>
        </w:r>
        <w:r w:rsidRPr="008117F6">
          <w:rPr>
            <w:rFonts w:ascii="Palatino Linotype" w:eastAsia="Arial" w:hAnsi="Palatino Linotype" w:cs="Arial"/>
            <w:color w:val="212121"/>
            <w:spacing w:val="1"/>
            <w:w w:val="103"/>
          </w:rPr>
          <w:t>.</w:t>
        </w:r>
        <w:r w:rsidRPr="008117F6">
          <w:rPr>
            <w:rFonts w:ascii="Palatino Linotype" w:eastAsia="Arial" w:hAnsi="Palatino Linotype" w:cs="Arial"/>
            <w:color w:val="212121"/>
            <w:spacing w:val="2"/>
            <w:w w:val="102"/>
          </w:rPr>
          <w:t>o</w:t>
        </w:r>
        <w:r w:rsidRPr="008117F6">
          <w:rPr>
            <w:rFonts w:ascii="Palatino Linotype" w:eastAsia="Arial" w:hAnsi="Palatino Linotype" w:cs="Arial"/>
            <w:color w:val="212121"/>
            <w:spacing w:val="1"/>
            <w:w w:val="102"/>
          </w:rPr>
          <w:t>r</w:t>
        </w:r>
        <w:r w:rsidRPr="008117F6">
          <w:rPr>
            <w:rFonts w:ascii="Palatino Linotype" w:eastAsia="Arial" w:hAnsi="Palatino Linotype" w:cs="Arial"/>
            <w:color w:val="212121"/>
            <w:spacing w:val="2"/>
            <w:w w:val="102"/>
          </w:rPr>
          <w:t>g.</w:t>
        </w:r>
      </w:hyperlink>
    </w:p>
    <w:p w:rsidR="00435B2F" w:rsidRPr="008117F6" w:rsidRDefault="00435B2F">
      <w:pPr>
        <w:spacing w:before="14" w:line="260" w:lineRule="exact"/>
        <w:rPr>
          <w:rFonts w:ascii="Palatino Linotype" w:hAnsi="Palatino Linotype"/>
        </w:rPr>
      </w:pPr>
    </w:p>
    <w:p w:rsidR="00435B2F" w:rsidRPr="008117F6" w:rsidRDefault="00D65982">
      <w:pPr>
        <w:spacing w:line="252" w:lineRule="auto"/>
        <w:ind w:left="108" w:right="304"/>
        <w:rPr>
          <w:rFonts w:ascii="Palatino Linotype" w:eastAsia="Arial" w:hAnsi="Palatino Linotype" w:cs="Arial"/>
        </w:rPr>
      </w:pPr>
      <w:r w:rsidRPr="008117F6">
        <w:rPr>
          <w:rFonts w:ascii="Palatino Linotype" w:eastAsia="Arial" w:hAnsi="Palatino Linotype" w:cs="Arial"/>
          <w:color w:val="212121"/>
          <w:spacing w:val="2"/>
        </w:rPr>
        <w:t>Th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E</w:t>
      </w:r>
      <w:r w:rsidRPr="008117F6">
        <w:rPr>
          <w:rFonts w:ascii="Palatino Linotype" w:eastAsia="Arial" w:hAnsi="Palatino Linotype" w:cs="Arial"/>
          <w:color w:val="212121"/>
          <w:spacing w:val="2"/>
        </w:rPr>
        <w:t>duca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D</w:t>
      </w:r>
      <w:r w:rsidRPr="008117F6">
        <w:rPr>
          <w:rFonts w:ascii="Palatino Linotype" w:eastAsia="Arial" w:hAnsi="Palatino Linotype" w:cs="Arial"/>
          <w:color w:val="212121"/>
          <w:spacing w:val="2"/>
        </w:rPr>
        <w:t>epa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rt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lt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2"/>
        </w:rPr>
        <w:t>nde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so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useu</w:t>
      </w:r>
      <w:r w:rsidRPr="008117F6">
        <w:rPr>
          <w:rFonts w:ascii="Palatino Linotype" w:eastAsia="Arial" w:hAnsi="Palatino Linotype" w:cs="Arial"/>
          <w:color w:val="212121"/>
        </w:rPr>
        <w:t>m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ong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encou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age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you</w:t>
      </w:r>
      <w:r w:rsidRPr="008117F6">
        <w:rPr>
          <w:rFonts w:ascii="Palatino Linotype" w:eastAsia="Arial" w:hAnsi="Palatino Linotype" w:cs="Arial"/>
          <w:color w:val="212121"/>
          <w:w w:val="102"/>
        </w:rPr>
        <w:t xml:space="preserve">r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schoo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1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uden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c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pa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2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hank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yo</w:t>
      </w:r>
      <w:r w:rsidRPr="008117F6">
        <w:rPr>
          <w:rFonts w:ascii="Palatino Linotype" w:eastAsia="Arial" w:hAnsi="Palatino Linotype" w:cs="Arial"/>
          <w:color w:val="212121"/>
        </w:rPr>
        <w:t>u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advanc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you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suppo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rt</w:t>
      </w:r>
      <w:r w:rsidRPr="008117F6">
        <w:rPr>
          <w:rFonts w:ascii="Palatino Linotype" w:eastAsia="Arial" w:hAnsi="Palatino Linotype" w:cs="Arial"/>
          <w:color w:val="212121"/>
        </w:rPr>
        <w:t>.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tt</w:t>
      </w:r>
      <w:r w:rsidRPr="008117F6">
        <w:rPr>
          <w:rFonts w:ascii="Palatino Linotype" w:eastAsia="Arial" w:hAnsi="Palatino Linotype" w:cs="Arial"/>
          <w:color w:val="212121"/>
          <w:spacing w:val="2"/>
        </w:rPr>
        <w:t>ache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yo</w:t>
      </w:r>
      <w:r w:rsidRPr="008117F6">
        <w:rPr>
          <w:rFonts w:ascii="Palatino Linotype" w:eastAsia="Arial" w:hAnsi="Palatino Linotype" w:cs="Arial"/>
          <w:color w:val="212121"/>
          <w:w w:val="102"/>
        </w:rPr>
        <w:t>u</w:t>
      </w:r>
      <w:r w:rsidRPr="008117F6">
        <w:rPr>
          <w:rFonts w:ascii="Palatino Linotype" w:eastAsia="Arial" w:hAnsi="Palatino Linotype" w:cs="Arial"/>
          <w:color w:val="212121"/>
          <w:spacing w:val="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1"/>
        </w:rPr>
        <w:t>il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1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app</w:t>
      </w:r>
      <w:r w:rsidRPr="008117F6">
        <w:rPr>
          <w:rFonts w:ascii="Palatino Linotype" w:eastAsia="Arial" w:hAnsi="Palatino Linotype" w:cs="Arial"/>
          <w:color w:val="212121"/>
          <w:spacing w:val="1"/>
        </w:rPr>
        <w:t>li</w:t>
      </w:r>
      <w:r w:rsidRPr="008117F6">
        <w:rPr>
          <w:rFonts w:ascii="Palatino Linotype" w:eastAsia="Arial" w:hAnsi="Palatino Linotype" w:cs="Arial"/>
          <w:color w:val="212121"/>
          <w:spacing w:val="2"/>
        </w:rPr>
        <w:t>ca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="007D4234"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="007D4234" w:rsidRPr="008117F6">
        <w:rPr>
          <w:rFonts w:ascii="Palatino Linotype" w:eastAsia="Arial" w:hAnsi="Palatino Linotype" w:cs="Arial"/>
          <w:color w:val="212121"/>
        </w:rPr>
        <w:t>t</w:t>
      </w:r>
      <w:r w:rsidR="007D4234" w:rsidRPr="008117F6">
        <w:rPr>
          <w:rFonts w:ascii="Palatino Linotype" w:eastAsia="Arial" w:hAnsi="Palatino Linotype" w:cs="Arial"/>
          <w:color w:val="212121"/>
          <w:spacing w:val="2"/>
        </w:rPr>
        <w:t>uden</w:t>
      </w:r>
      <w:r w:rsidR="007D4234"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="007D4234" w:rsidRPr="008117F6">
        <w:rPr>
          <w:rFonts w:ascii="Palatino Linotype" w:eastAsia="Arial" w:hAnsi="Palatino Linotype" w:cs="Arial"/>
          <w:color w:val="212121"/>
          <w:spacing w:val="2"/>
        </w:rPr>
        <w:t>s</w:t>
      </w:r>
      <w:r w:rsidR="007D4234" w:rsidRPr="008117F6">
        <w:rPr>
          <w:rFonts w:ascii="Palatino Linotype" w:eastAsia="Arial" w:hAnsi="Palatino Linotype" w:cs="Arial"/>
          <w:color w:val="212121"/>
        </w:rPr>
        <w:t>;</w:t>
      </w:r>
      <w:r w:rsidRPr="008117F6">
        <w:rPr>
          <w:rFonts w:ascii="Palatino Linotype" w:eastAsia="Arial" w:hAnsi="Palatino Linotype" w:cs="Arial"/>
          <w:color w:val="212121"/>
          <w:spacing w:val="2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as</w:t>
      </w:r>
      <w:r w:rsidRPr="008117F6">
        <w:rPr>
          <w:rFonts w:ascii="Palatino Linotype" w:eastAsia="Arial" w:hAnsi="Palatino Linotype" w:cs="Arial"/>
          <w:color w:val="212121"/>
          <w:spacing w:val="1"/>
        </w:rPr>
        <w:t>-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e</w:t>
      </w:r>
      <w:r w:rsidRPr="008117F6">
        <w:rPr>
          <w:rFonts w:ascii="Palatino Linotype" w:eastAsia="Arial" w:hAnsi="Palatino Linotype" w:cs="Arial"/>
          <w:color w:val="212121"/>
          <w:spacing w:val="1"/>
        </w:rPr>
        <w:t>ll-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add</w:t>
      </w:r>
      <w:r w:rsidRPr="008117F6">
        <w:rPr>
          <w:rFonts w:ascii="Palatino Linotype" w:eastAsia="Arial" w:hAnsi="Palatino Linotype" w:cs="Arial"/>
          <w:color w:val="212121"/>
          <w:spacing w:val="1"/>
        </w:rPr>
        <w:t>iti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ona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  <w:spacing w:val="1"/>
        </w:rPr>
        <w:t>f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3"/>
        </w:rPr>
        <w:t>m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n</w:t>
      </w:r>
      <w:r w:rsidRPr="008117F6">
        <w:rPr>
          <w:rFonts w:ascii="Palatino Linotype" w:eastAsia="Arial" w:hAnsi="Palatino Linotype" w:cs="Arial"/>
          <w:color w:val="212121"/>
          <w:spacing w:val="24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ega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d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n</w:t>
      </w:r>
      <w:r w:rsidRPr="008117F6">
        <w:rPr>
          <w:rFonts w:ascii="Palatino Linotype" w:eastAsia="Arial" w:hAnsi="Palatino Linotype" w:cs="Arial"/>
          <w:color w:val="212121"/>
          <w:w w:val="102"/>
        </w:rPr>
        <w:t>g</w:t>
      </w:r>
      <w:r w:rsidRPr="008117F6">
        <w:rPr>
          <w:rFonts w:ascii="Palatino Linotype" w:eastAsia="Arial" w:hAnsi="Palatino Linotype" w:cs="Arial"/>
          <w:color w:val="212121"/>
          <w:spacing w:val="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sub</w:t>
      </w:r>
      <w:r w:rsidRPr="008117F6">
        <w:rPr>
          <w:rFonts w:ascii="Palatino Linotype" w:eastAsia="Arial" w:hAnsi="Palatino Linotype" w:cs="Arial"/>
          <w:color w:val="212121"/>
          <w:spacing w:val="3"/>
          <w:w w:val="102"/>
        </w:rPr>
        <w:t>m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ss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 xml:space="preserve">on </w:t>
      </w:r>
      <w:r w:rsidRPr="008117F6">
        <w:rPr>
          <w:rFonts w:ascii="Palatino Linotype" w:eastAsia="Arial" w:hAnsi="Palatino Linotype" w:cs="Arial"/>
          <w:color w:val="212121"/>
          <w:spacing w:val="2"/>
        </w:rPr>
        <w:t>dead</w:t>
      </w:r>
      <w:r w:rsidRPr="008117F6">
        <w:rPr>
          <w:rFonts w:ascii="Palatino Linotype" w:eastAsia="Arial" w:hAnsi="Palatino Linotype" w:cs="Arial"/>
          <w:color w:val="212121"/>
          <w:spacing w:val="1"/>
        </w:rPr>
        <w:t>li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nes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2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en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tr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2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spec</w:t>
      </w:r>
      <w:r w:rsidRPr="008117F6">
        <w:rPr>
          <w:rFonts w:ascii="Palatino Linotype" w:eastAsia="Arial" w:hAnsi="Palatino Linotype" w:cs="Arial"/>
          <w:color w:val="212121"/>
          <w:spacing w:val="1"/>
        </w:rPr>
        <w:t>ifi</w:t>
      </w:r>
      <w:r w:rsidRPr="008117F6">
        <w:rPr>
          <w:rFonts w:ascii="Palatino Linotype" w:eastAsia="Arial" w:hAnsi="Palatino Linotype" w:cs="Arial"/>
          <w:color w:val="212121"/>
          <w:spacing w:val="2"/>
        </w:rPr>
        <w:t>ca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ons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30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j</w:t>
      </w:r>
      <w:r w:rsidRPr="008117F6">
        <w:rPr>
          <w:rFonts w:ascii="Palatino Linotype" w:eastAsia="Arial" w:hAnsi="Palatino Linotype" w:cs="Arial"/>
          <w:color w:val="212121"/>
          <w:spacing w:val="2"/>
        </w:rPr>
        <w:t>udg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</w:rPr>
        <w:t>g</w:t>
      </w:r>
      <w:r w:rsidRPr="008117F6">
        <w:rPr>
          <w:rFonts w:ascii="Palatino Linotype" w:eastAsia="Arial" w:hAnsi="Palatino Linotype" w:cs="Arial"/>
          <w:color w:val="212121"/>
          <w:spacing w:val="16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ocedu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es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2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an</w:t>
      </w:r>
      <w:r w:rsidRPr="008117F6">
        <w:rPr>
          <w:rFonts w:ascii="Palatino Linotype" w:eastAsia="Arial" w:hAnsi="Palatino Linotype" w:cs="Arial"/>
          <w:color w:val="212121"/>
        </w:rPr>
        <w:t>d</w:t>
      </w:r>
      <w:r w:rsidRPr="008117F6">
        <w:rPr>
          <w:rFonts w:ascii="Palatino Linotype" w:eastAsia="Arial" w:hAnsi="Palatino Linotype" w:cs="Arial"/>
          <w:color w:val="212121"/>
          <w:spacing w:val="9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3"/>
        </w:rPr>
        <w:t>w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  <w:spacing w:val="1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</w:rPr>
        <w:t>ds</w:t>
      </w:r>
      <w:r w:rsidRPr="008117F6">
        <w:rPr>
          <w:rFonts w:ascii="Palatino Linotype" w:eastAsia="Arial" w:hAnsi="Palatino Linotype" w:cs="Arial"/>
          <w:color w:val="212121"/>
        </w:rPr>
        <w:t>.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P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</w:rPr>
        <w:t>eas</w:t>
      </w:r>
      <w:r w:rsidRPr="008117F6">
        <w:rPr>
          <w:rFonts w:ascii="Palatino Linotype" w:eastAsia="Arial" w:hAnsi="Palatino Linotype" w:cs="Arial"/>
          <w:color w:val="212121"/>
        </w:rPr>
        <w:t>e</w:t>
      </w:r>
      <w:r w:rsidRPr="008117F6">
        <w:rPr>
          <w:rFonts w:ascii="Palatino Linotype" w:eastAsia="Arial" w:hAnsi="Palatino Linotype" w:cs="Arial"/>
          <w:color w:val="212121"/>
          <w:spacing w:val="17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add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es</w:t>
      </w:r>
      <w:r w:rsidRPr="008117F6">
        <w:rPr>
          <w:rFonts w:ascii="Palatino Linotype" w:eastAsia="Arial" w:hAnsi="Palatino Linotype" w:cs="Arial"/>
          <w:color w:val="212121"/>
          <w:w w:val="102"/>
        </w:rPr>
        <w:t>s</w:t>
      </w:r>
      <w:r w:rsidRPr="008117F6">
        <w:rPr>
          <w:rFonts w:ascii="Palatino Linotype" w:eastAsia="Arial" w:hAnsi="Palatino Linotype" w:cs="Arial"/>
          <w:color w:val="212121"/>
          <w:spacing w:val="2"/>
        </w:rPr>
        <w:t xml:space="preserve"> a</w:t>
      </w:r>
      <w:r w:rsidRPr="008117F6">
        <w:rPr>
          <w:rFonts w:ascii="Palatino Linotype" w:eastAsia="Arial" w:hAnsi="Palatino Linotype" w:cs="Arial"/>
          <w:color w:val="212121"/>
          <w:spacing w:val="1"/>
        </w:rPr>
        <w:t>l</w:t>
      </w:r>
      <w:r w:rsidRPr="008117F6">
        <w:rPr>
          <w:rFonts w:ascii="Palatino Linotype" w:eastAsia="Arial" w:hAnsi="Palatino Linotype" w:cs="Arial"/>
          <w:color w:val="212121"/>
        </w:rPr>
        <w:t>l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ques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on</w:t>
      </w:r>
      <w:r w:rsidRPr="008117F6">
        <w:rPr>
          <w:rFonts w:ascii="Palatino Linotype" w:eastAsia="Arial" w:hAnsi="Palatino Linotype" w:cs="Arial"/>
          <w:color w:val="212121"/>
        </w:rPr>
        <w:t>s</w:t>
      </w:r>
      <w:r w:rsidRPr="008117F6">
        <w:rPr>
          <w:rFonts w:ascii="Palatino Linotype" w:eastAsia="Arial" w:hAnsi="Palatino Linotype" w:cs="Arial"/>
          <w:color w:val="212121"/>
          <w:spacing w:val="21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</w:rPr>
        <w:t>o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hon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proofErr w:type="spellStart"/>
      <w:r w:rsidRPr="008117F6">
        <w:rPr>
          <w:rFonts w:ascii="Palatino Linotype" w:eastAsia="Arial" w:hAnsi="Palatino Linotype" w:cs="Arial"/>
          <w:color w:val="212121"/>
          <w:spacing w:val="3"/>
        </w:rPr>
        <w:t>D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Fa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tt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proofErr w:type="spellEnd"/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</w:rPr>
        <w:t>W</w:t>
      </w:r>
      <w:r w:rsidRPr="008117F6">
        <w:rPr>
          <w:rFonts w:ascii="Palatino Linotype" w:eastAsia="Arial" w:hAnsi="Palatino Linotype" w:cs="Arial"/>
          <w:color w:val="212121"/>
          <w:spacing w:val="3"/>
        </w:rPr>
        <w:t>AM</w:t>
      </w:r>
      <w:r w:rsidRPr="008117F6">
        <w:rPr>
          <w:rFonts w:ascii="Palatino Linotype" w:eastAsia="Arial" w:hAnsi="Palatino Linotype" w:cs="Arial"/>
          <w:color w:val="212121"/>
        </w:rPr>
        <w:t>A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D</w:t>
      </w:r>
      <w:r w:rsidRPr="008117F6">
        <w:rPr>
          <w:rFonts w:ascii="Palatino Linotype" w:eastAsia="Arial" w:hAnsi="Palatino Linotype" w:cs="Arial"/>
          <w:color w:val="212121"/>
          <w:spacing w:val="1"/>
        </w:rPr>
        <w:t>ir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ec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E</w:t>
      </w:r>
      <w:r w:rsidRPr="008117F6">
        <w:rPr>
          <w:rFonts w:ascii="Palatino Linotype" w:eastAsia="Arial" w:hAnsi="Palatino Linotype" w:cs="Arial"/>
          <w:color w:val="212121"/>
          <w:spacing w:val="2"/>
        </w:rPr>
        <w:t>duca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on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2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r w:rsidRPr="008117F6">
        <w:rPr>
          <w:rFonts w:ascii="Palatino Linotype" w:eastAsia="Arial" w:hAnsi="Palatino Linotype" w:cs="Arial"/>
          <w:color w:val="212121"/>
        </w:rPr>
        <w:t>t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228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-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369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-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 xml:space="preserve">3810, </w:t>
      </w:r>
      <w:hyperlink r:id="rId8">
        <w:r w:rsidRPr="008117F6">
          <w:rPr>
            <w:rFonts w:ascii="Palatino Linotype" w:eastAsia="Arial" w:hAnsi="Palatino Linotype" w:cs="Arial"/>
            <w:color w:val="1154CC"/>
            <w:spacing w:val="2"/>
            <w:w w:val="102"/>
            <w:u w:val="single" w:color="1154CC"/>
          </w:rPr>
          <w:t>educa</w:t>
        </w:r>
        <w:r w:rsidRPr="008117F6">
          <w:rPr>
            <w:rFonts w:ascii="Palatino Linotype" w:eastAsia="Arial" w:hAnsi="Palatino Linotype" w:cs="Arial"/>
            <w:color w:val="1154CC"/>
            <w:spacing w:val="1"/>
            <w:w w:val="102"/>
            <w:u w:val="single" w:color="1154CC"/>
          </w:rPr>
          <w:t>t</w:t>
        </w:r>
        <w:r w:rsidRPr="008117F6">
          <w:rPr>
            <w:rFonts w:ascii="Palatino Linotype" w:eastAsia="Arial" w:hAnsi="Palatino Linotype" w:cs="Arial"/>
            <w:color w:val="1154CC"/>
            <w:spacing w:val="2"/>
            <w:w w:val="102"/>
            <w:u w:val="single" w:color="1154CC"/>
          </w:rPr>
          <w:t>e</w:t>
        </w:r>
        <w:r w:rsidRPr="008117F6">
          <w:rPr>
            <w:rFonts w:ascii="Palatino Linotype" w:eastAsia="Arial" w:hAnsi="Palatino Linotype" w:cs="Arial"/>
            <w:color w:val="1154CC"/>
            <w:spacing w:val="4"/>
            <w:w w:val="102"/>
            <w:u w:val="single" w:color="1154CC"/>
          </w:rPr>
          <w:t>@</w:t>
        </w:r>
        <w:r w:rsidRPr="008117F6">
          <w:rPr>
            <w:rFonts w:ascii="Palatino Linotype" w:eastAsia="Arial" w:hAnsi="Palatino Linotype" w:cs="Arial"/>
            <w:color w:val="1154CC"/>
            <w:spacing w:val="3"/>
            <w:w w:val="102"/>
            <w:u w:val="single" w:color="1154CC"/>
          </w:rPr>
          <w:t>w</w:t>
        </w:r>
        <w:r w:rsidRPr="008117F6">
          <w:rPr>
            <w:rFonts w:ascii="Palatino Linotype" w:eastAsia="Arial" w:hAnsi="Palatino Linotype" w:cs="Arial"/>
            <w:color w:val="1154CC"/>
            <w:spacing w:val="2"/>
            <w:w w:val="102"/>
            <w:u w:val="single" w:color="1154CC"/>
          </w:rPr>
          <w:t>a</w:t>
        </w:r>
        <w:r w:rsidRPr="008117F6">
          <w:rPr>
            <w:rFonts w:ascii="Palatino Linotype" w:eastAsia="Arial" w:hAnsi="Palatino Linotype" w:cs="Arial"/>
            <w:color w:val="1154CC"/>
            <w:spacing w:val="1"/>
            <w:w w:val="102"/>
            <w:u w:val="single" w:color="1154CC"/>
          </w:rPr>
          <w:t>l</w:t>
        </w:r>
        <w:r w:rsidRPr="008117F6">
          <w:rPr>
            <w:rFonts w:ascii="Palatino Linotype" w:eastAsia="Arial" w:hAnsi="Palatino Linotype" w:cs="Arial"/>
            <w:color w:val="1154CC"/>
            <w:spacing w:val="1"/>
            <w:w w:val="103"/>
            <w:u w:val="single" w:color="1154CC"/>
          </w:rPr>
          <w:t>t</w:t>
        </w:r>
        <w:r w:rsidRPr="008117F6">
          <w:rPr>
            <w:rFonts w:ascii="Palatino Linotype" w:eastAsia="Arial" w:hAnsi="Palatino Linotype" w:cs="Arial"/>
            <w:color w:val="1154CC"/>
            <w:spacing w:val="2"/>
            <w:w w:val="102"/>
            <w:u w:val="single" w:color="1154CC"/>
          </w:rPr>
          <w:t>e</w:t>
        </w:r>
        <w:r w:rsidRPr="008117F6">
          <w:rPr>
            <w:rFonts w:ascii="Palatino Linotype" w:eastAsia="Arial" w:hAnsi="Palatino Linotype" w:cs="Arial"/>
            <w:color w:val="1154CC"/>
            <w:spacing w:val="1"/>
            <w:w w:val="102"/>
            <w:u w:val="single" w:color="1154CC"/>
          </w:rPr>
          <w:t>r</w:t>
        </w:r>
        <w:r w:rsidRPr="008117F6">
          <w:rPr>
            <w:rFonts w:ascii="Palatino Linotype" w:eastAsia="Arial" w:hAnsi="Palatino Linotype" w:cs="Arial"/>
            <w:color w:val="1154CC"/>
            <w:spacing w:val="2"/>
            <w:w w:val="102"/>
            <w:u w:val="single" w:color="1154CC"/>
          </w:rPr>
          <w:t>ande</w:t>
        </w:r>
        <w:r w:rsidRPr="008117F6">
          <w:rPr>
            <w:rFonts w:ascii="Palatino Linotype" w:eastAsia="Arial" w:hAnsi="Palatino Linotype" w:cs="Arial"/>
            <w:color w:val="1154CC"/>
            <w:spacing w:val="1"/>
            <w:w w:val="102"/>
            <w:u w:val="single" w:color="1154CC"/>
          </w:rPr>
          <w:t>r</w:t>
        </w:r>
        <w:r w:rsidRPr="008117F6">
          <w:rPr>
            <w:rFonts w:ascii="Palatino Linotype" w:eastAsia="Arial" w:hAnsi="Palatino Linotype" w:cs="Arial"/>
            <w:color w:val="1154CC"/>
            <w:spacing w:val="2"/>
            <w:w w:val="102"/>
            <w:u w:val="single" w:color="1154CC"/>
          </w:rPr>
          <w:t>son</w:t>
        </w:r>
        <w:r w:rsidRPr="008117F6">
          <w:rPr>
            <w:rFonts w:ascii="Palatino Linotype" w:eastAsia="Arial" w:hAnsi="Palatino Linotype" w:cs="Arial"/>
            <w:color w:val="1154CC"/>
            <w:spacing w:val="3"/>
            <w:w w:val="102"/>
            <w:u w:val="single" w:color="1154CC"/>
          </w:rPr>
          <w:t>m</w:t>
        </w:r>
        <w:r w:rsidRPr="008117F6">
          <w:rPr>
            <w:rFonts w:ascii="Palatino Linotype" w:eastAsia="Arial" w:hAnsi="Palatino Linotype" w:cs="Arial"/>
            <w:color w:val="1154CC"/>
            <w:spacing w:val="2"/>
            <w:w w:val="102"/>
            <w:u w:val="single" w:color="1154CC"/>
          </w:rPr>
          <w:t>useu</w:t>
        </w:r>
        <w:r w:rsidRPr="008117F6">
          <w:rPr>
            <w:rFonts w:ascii="Palatino Linotype" w:eastAsia="Arial" w:hAnsi="Palatino Linotype" w:cs="Arial"/>
            <w:color w:val="1154CC"/>
            <w:spacing w:val="3"/>
            <w:w w:val="102"/>
            <w:u w:val="single" w:color="1154CC"/>
          </w:rPr>
          <w:t>m</w:t>
        </w:r>
        <w:r w:rsidRPr="008117F6">
          <w:rPr>
            <w:rFonts w:ascii="Palatino Linotype" w:eastAsia="Arial" w:hAnsi="Palatino Linotype" w:cs="Arial"/>
            <w:color w:val="1154CC"/>
            <w:spacing w:val="1"/>
            <w:w w:val="103"/>
            <w:u w:val="single" w:color="1154CC"/>
          </w:rPr>
          <w:t>.</w:t>
        </w:r>
        <w:r w:rsidRPr="008117F6">
          <w:rPr>
            <w:rFonts w:ascii="Palatino Linotype" w:eastAsia="Arial" w:hAnsi="Palatino Linotype" w:cs="Arial"/>
            <w:color w:val="1154CC"/>
            <w:spacing w:val="2"/>
            <w:w w:val="102"/>
            <w:u w:val="single" w:color="1154CC"/>
          </w:rPr>
          <w:t>o</w:t>
        </w:r>
        <w:r w:rsidRPr="008117F6">
          <w:rPr>
            <w:rFonts w:ascii="Palatino Linotype" w:eastAsia="Arial" w:hAnsi="Palatino Linotype" w:cs="Arial"/>
            <w:color w:val="1154CC"/>
            <w:spacing w:val="1"/>
            <w:w w:val="102"/>
            <w:u w:val="single" w:color="1154CC"/>
          </w:rPr>
          <w:t>r</w:t>
        </w:r>
        <w:r w:rsidRPr="008117F6">
          <w:rPr>
            <w:rFonts w:ascii="Palatino Linotype" w:eastAsia="Arial" w:hAnsi="Palatino Linotype" w:cs="Arial"/>
            <w:color w:val="1154CC"/>
            <w:spacing w:val="2"/>
            <w:w w:val="102"/>
            <w:u w:val="single" w:color="1154CC"/>
          </w:rPr>
          <w:t>g</w:t>
        </w:r>
      </w:hyperlink>
      <w:r w:rsidRPr="008117F6">
        <w:rPr>
          <w:rFonts w:ascii="Palatino Linotype" w:eastAsia="Arial" w:hAnsi="Palatino Linotype" w:cs="Arial"/>
          <w:color w:val="212121"/>
          <w:w w:val="103"/>
        </w:rPr>
        <w:t>.</w:t>
      </w:r>
    </w:p>
    <w:p w:rsidR="00435B2F" w:rsidRPr="008117F6" w:rsidRDefault="00435B2F">
      <w:pPr>
        <w:spacing w:before="17" w:line="220" w:lineRule="exact"/>
        <w:rPr>
          <w:rFonts w:ascii="Palatino Linotype" w:hAnsi="Palatino Linotype"/>
        </w:rPr>
      </w:pPr>
    </w:p>
    <w:p w:rsidR="00435B2F" w:rsidRPr="008117F6" w:rsidRDefault="00D65982">
      <w:pPr>
        <w:spacing w:before="38"/>
        <w:ind w:left="108"/>
        <w:rPr>
          <w:rFonts w:ascii="Palatino Linotype" w:eastAsia="Arial" w:hAnsi="Palatino Linotype" w:cs="Arial"/>
        </w:rPr>
      </w:pPr>
      <w:r w:rsidRPr="008117F6">
        <w:rPr>
          <w:rFonts w:ascii="Palatino Linotype" w:eastAsia="Arial" w:hAnsi="Palatino Linotype" w:cs="Arial"/>
          <w:color w:val="212121"/>
          <w:spacing w:val="3"/>
          <w:w w:val="102"/>
        </w:rPr>
        <w:t>S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nce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r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e</w:t>
      </w:r>
      <w:r w:rsidRPr="008117F6">
        <w:rPr>
          <w:rFonts w:ascii="Palatino Linotype" w:eastAsia="Arial" w:hAnsi="Palatino Linotype" w:cs="Arial"/>
          <w:color w:val="212121"/>
          <w:spacing w:val="1"/>
          <w:w w:val="102"/>
        </w:rPr>
        <w:t>l</w:t>
      </w:r>
      <w:r w:rsidRPr="008117F6">
        <w:rPr>
          <w:rFonts w:ascii="Palatino Linotype" w:eastAsia="Arial" w:hAnsi="Palatino Linotype" w:cs="Arial"/>
          <w:color w:val="212121"/>
          <w:spacing w:val="2"/>
          <w:w w:val="102"/>
        </w:rPr>
        <w:t>y</w:t>
      </w:r>
      <w:r w:rsidRPr="008117F6">
        <w:rPr>
          <w:rFonts w:ascii="Palatino Linotype" w:eastAsia="Arial" w:hAnsi="Palatino Linotype" w:cs="Arial"/>
          <w:color w:val="212121"/>
          <w:w w:val="103"/>
        </w:rPr>
        <w:t>,</w:t>
      </w:r>
    </w:p>
    <w:p w:rsidR="00435B2F" w:rsidRPr="008117F6" w:rsidRDefault="007D4234">
      <w:pPr>
        <w:spacing w:before="3"/>
        <w:ind w:left="108"/>
        <w:rPr>
          <w:rFonts w:ascii="Palatino Linotype" w:hAnsi="Palatino Linotype"/>
        </w:rPr>
      </w:pPr>
      <w:r w:rsidRPr="008117F6">
        <w:rPr>
          <w:rFonts w:ascii="Palatino Linotype" w:hAnsi="Palatino Linotype"/>
        </w:rPr>
        <w:pict>
          <v:shape id="_x0000_i1026" type="#_x0000_t75" style="width:174pt;height:69.75pt">
            <v:imagedata r:id="rId9" o:title=""/>
          </v:shape>
        </w:pict>
      </w:r>
    </w:p>
    <w:p w:rsidR="00435B2F" w:rsidRPr="008117F6" w:rsidRDefault="00D65982">
      <w:pPr>
        <w:spacing w:before="4"/>
        <w:ind w:left="108"/>
        <w:rPr>
          <w:rFonts w:ascii="Palatino Linotype" w:eastAsia="Arial" w:hAnsi="Palatino Linotype" w:cs="Arial"/>
        </w:rPr>
      </w:pPr>
      <w:r w:rsidRPr="008117F6">
        <w:rPr>
          <w:rFonts w:ascii="Palatino Linotype" w:eastAsia="Arial" w:hAnsi="Palatino Linotype" w:cs="Arial"/>
          <w:color w:val="212121"/>
          <w:spacing w:val="3"/>
        </w:rPr>
        <w:t>A</w:t>
      </w:r>
      <w:r w:rsidRPr="008117F6">
        <w:rPr>
          <w:rFonts w:ascii="Palatino Linotype" w:eastAsia="Arial" w:hAnsi="Palatino Linotype" w:cs="Arial"/>
          <w:color w:val="212121"/>
          <w:spacing w:val="2"/>
        </w:rPr>
        <w:t>n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hon</w:t>
      </w:r>
      <w:r w:rsidRPr="008117F6">
        <w:rPr>
          <w:rFonts w:ascii="Palatino Linotype" w:eastAsia="Arial" w:hAnsi="Palatino Linotype" w:cs="Arial"/>
          <w:color w:val="212121"/>
        </w:rPr>
        <w:t>y</w:t>
      </w:r>
      <w:r w:rsidRPr="008117F6">
        <w:rPr>
          <w:rFonts w:ascii="Palatino Linotype" w:eastAsia="Arial" w:hAnsi="Palatino Linotype" w:cs="Arial"/>
          <w:color w:val="212121"/>
          <w:spacing w:val="19"/>
        </w:rPr>
        <w:t xml:space="preserve"> </w:t>
      </w:r>
      <w:proofErr w:type="spellStart"/>
      <w:r w:rsidRPr="008117F6">
        <w:rPr>
          <w:rFonts w:ascii="Palatino Linotype" w:eastAsia="Arial" w:hAnsi="Palatino Linotype" w:cs="Arial"/>
          <w:color w:val="212121"/>
          <w:spacing w:val="3"/>
        </w:rPr>
        <w:t>D</w:t>
      </w:r>
      <w:r w:rsidRPr="008117F6">
        <w:rPr>
          <w:rFonts w:ascii="Palatino Linotype" w:eastAsia="Arial" w:hAnsi="Palatino Linotype" w:cs="Arial"/>
          <w:color w:val="212121"/>
          <w:spacing w:val="1"/>
        </w:rPr>
        <w:t>i</w:t>
      </w:r>
      <w:r w:rsidRPr="008117F6">
        <w:rPr>
          <w:rFonts w:ascii="Palatino Linotype" w:eastAsia="Arial" w:hAnsi="Palatino Linotype" w:cs="Arial"/>
          <w:color w:val="212121"/>
          <w:spacing w:val="2"/>
        </w:rPr>
        <w:t>Fa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tt</w:t>
      </w:r>
      <w:r w:rsidRPr="008117F6">
        <w:rPr>
          <w:rFonts w:ascii="Palatino Linotype" w:eastAsia="Arial" w:hAnsi="Palatino Linotype" w:cs="Arial"/>
          <w:color w:val="212121"/>
          <w:spacing w:val="2"/>
        </w:rPr>
        <w:t>a</w:t>
      </w:r>
      <w:proofErr w:type="spellEnd"/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D</w:t>
      </w:r>
      <w:r w:rsidRPr="008117F6">
        <w:rPr>
          <w:rFonts w:ascii="Palatino Linotype" w:eastAsia="Arial" w:hAnsi="Palatino Linotype" w:cs="Arial"/>
          <w:color w:val="212121"/>
          <w:spacing w:val="1"/>
        </w:rPr>
        <w:t>ir</w:t>
      </w:r>
      <w:r w:rsidRPr="008117F6">
        <w:rPr>
          <w:rFonts w:ascii="Palatino Linotype" w:eastAsia="Arial" w:hAnsi="Palatino Linotype" w:cs="Arial"/>
          <w:color w:val="212121"/>
          <w:spacing w:val="2"/>
        </w:rPr>
        <w:t>ec</w:t>
      </w:r>
      <w:r w:rsidRPr="008117F6">
        <w:rPr>
          <w:rFonts w:ascii="Palatino Linotype" w:eastAsia="Arial" w:hAnsi="Palatino Linotype" w:cs="Arial"/>
          <w:color w:val="212121"/>
          <w:spacing w:val="1"/>
        </w:rPr>
        <w:t>t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r</w:t>
      </w:r>
      <w:r w:rsidRPr="008117F6">
        <w:rPr>
          <w:rFonts w:ascii="Palatino Linotype" w:eastAsia="Arial" w:hAnsi="Palatino Linotype" w:cs="Arial"/>
          <w:color w:val="212121"/>
          <w:spacing w:val="18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2"/>
        </w:rPr>
        <w:t>o</w:t>
      </w:r>
      <w:r w:rsidRPr="008117F6">
        <w:rPr>
          <w:rFonts w:ascii="Palatino Linotype" w:eastAsia="Arial" w:hAnsi="Palatino Linotype" w:cs="Arial"/>
          <w:color w:val="212121"/>
        </w:rPr>
        <w:t>f</w:t>
      </w:r>
      <w:r w:rsidRPr="008117F6">
        <w:rPr>
          <w:rFonts w:ascii="Palatino Linotype" w:eastAsia="Arial" w:hAnsi="Palatino Linotype" w:cs="Arial"/>
          <w:color w:val="212121"/>
          <w:spacing w:val="5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3"/>
        </w:rPr>
        <w:t>E</w:t>
      </w:r>
      <w:r w:rsidRPr="008117F6">
        <w:rPr>
          <w:rFonts w:ascii="Palatino Linotype" w:eastAsia="Arial" w:hAnsi="Palatino Linotype" w:cs="Arial"/>
          <w:color w:val="212121"/>
          <w:spacing w:val="2"/>
        </w:rPr>
        <w:t>duca</w:t>
      </w:r>
      <w:r w:rsidRPr="008117F6">
        <w:rPr>
          <w:rFonts w:ascii="Palatino Linotype" w:eastAsia="Arial" w:hAnsi="Palatino Linotype" w:cs="Arial"/>
          <w:color w:val="212121"/>
          <w:spacing w:val="1"/>
        </w:rPr>
        <w:t>ti</w:t>
      </w:r>
      <w:r w:rsidRPr="008117F6">
        <w:rPr>
          <w:rFonts w:ascii="Palatino Linotype" w:eastAsia="Arial" w:hAnsi="Palatino Linotype" w:cs="Arial"/>
          <w:color w:val="212121"/>
          <w:spacing w:val="2"/>
        </w:rPr>
        <w:t>on</w:t>
      </w:r>
      <w:r w:rsidRPr="008117F6">
        <w:rPr>
          <w:rFonts w:ascii="Palatino Linotype" w:eastAsia="Arial" w:hAnsi="Palatino Linotype" w:cs="Arial"/>
          <w:color w:val="212121"/>
        </w:rPr>
        <w:t>,</w:t>
      </w:r>
      <w:r w:rsidRPr="008117F6">
        <w:rPr>
          <w:rFonts w:ascii="Palatino Linotype" w:eastAsia="Arial" w:hAnsi="Palatino Linotype" w:cs="Arial"/>
          <w:color w:val="212121"/>
          <w:spacing w:val="23"/>
        </w:rPr>
        <w:t xml:space="preserve"> </w:t>
      </w:r>
      <w:r w:rsidRPr="008117F6">
        <w:rPr>
          <w:rFonts w:ascii="Palatino Linotype" w:eastAsia="Arial" w:hAnsi="Palatino Linotype" w:cs="Arial"/>
          <w:color w:val="212121"/>
          <w:spacing w:val="4"/>
          <w:w w:val="102"/>
        </w:rPr>
        <w:t>W</w:t>
      </w:r>
      <w:r w:rsidRPr="008117F6">
        <w:rPr>
          <w:rFonts w:ascii="Palatino Linotype" w:eastAsia="Arial" w:hAnsi="Palatino Linotype" w:cs="Arial"/>
          <w:color w:val="212121"/>
          <w:spacing w:val="3"/>
          <w:w w:val="102"/>
        </w:rPr>
        <w:t>AM</w:t>
      </w:r>
      <w:r w:rsidRPr="008117F6">
        <w:rPr>
          <w:rFonts w:ascii="Palatino Linotype" w:eastAsia="Arial" w:hAnsi="Palatino Linotype" w:cs="Arial"/>
          <w:color w:val="212121"/>
          <w:w w:val="103"/>
        </w:rPr>
        <w:t>A</w:t>
      </w:r>
      <w:bookmarkStart w:id="0" w:name="_GoBack"/>
      <w:bookmarkEnd w:id="0"/>
    </w:p>
    <w:sectPr w:rsidR="00435B2F" w:rsidRPr="008117F6">
      <w:type w:val="continuous"/>
      <w:pgSz w:w="12240" w:h="15840"/>
      <w:pgMar w:top="12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5B4"/>
    <w:multiLevelType w:val="multilevel"/>
    <w:tmpl w:val="CAEA01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5B2F"/>
    <w:rsid w:val="00435B2F"/>
    <w:rsid w:val="007D4234"/>
    <w:rsid w:val="008117F6"/>
    <w:rsid w:val="00A506F9"/>
    <w:rsid w:val="00D6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e@walterandersonmuseu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lteranderson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2101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</dc:creator>
  <cp:lastModifiedBy>Meghan Lyman</cp:lastModifiedBy>
  <cp:revision>2</cp:revision>
  <dcterms:created xsi:type="dcterms:W3CDTF">2020-01-20T20:58:00Z</dcterms:created>
  <dcterms:modified xsi:type="dcterms:W3CDTF">2020-01-20T20:58:00Z</dcterms:modified>
</cp:coreProperties>
</file>